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A2" w:rsidRDefault="000024A2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1"/>
        <w:kinsoku w:val="0"/>
        <w:overflowPunct w:val="0"/>
        <w:spacing w:before="33"/>
        <w:ind w:left="2796" w:right="2794"/>
        <w:jc w:val="center"/>
        <w:rPr>
          <w:b w:val="0"/>
          <w:bCs w:val="0"/>
        </w:rPr>
      </w:pPr>
      <w:r>
        <w:t>Jugen</w:t>
      </w:r>
      <w:r>
        <w:rPr>
          <w:spacing w:val="-2"/>
        </w:rPr>
        <w:t>d</w:t>
      </w:r>
      <w:r>
        <w:t>ordn</w:t>
      </w:r>
      <w:r>
        <w:rPr>
          <w:spacing w:val="-3"/>
        </w:rPr>
        <w:t>u</w:t>
      </w:r>
      <w:r>
        <w:t>ng der</w:t>
      </w:r>
    </w:p>
    <w:p w:rsidR="000024A2" w:rsidRDefault="000024A2">
      <w:pPr>
        <w:kinsoku w:val="0"/>
        <w:overflowPunct w:val="0"/>
        <w:spacing w:line="601" w:lineRule="exact"/>
        <w:ind w:left="3"/>
        <w:jc w:val="center"/>
        <w:rPr>
          <w:rFonts w:ascii="Trebuchet MS" w:hAnsi="Trebuchet MS" w:cs="Trebuchet MS"/>
          <w:color w:val="000000"/>
          <w:sz w:val="34"/>
          <w:szCs w:val="34"/>
        </w:rPr>
      </w:pPr>
      <w:r>
        <w:rPr>
          <w:rFonts w:ascii="Trebuchet MS" w:hAnsi="Trebuchet MS" w:cs="Trebuchet MS"/>
          <w:b/>
          <w:bCs/>
          <w:sz w:val="52"/>
          <w:szCs w:val="52"/>
        </w:rPr>
        <w:t>THW</w:t>
      </w:r>
      <w:r>
        <w:rPr>
          <w:rFonts w:ascii="Trebuchet MS" w:hAnsi="Trebuchet MS" w:cs="Trebuchet MS"/>
          <w:b/>
          <w:bCs/>
          <w:spacing w:val="-2"/>
          <w:sz w:val="52"/>
          <w:szCs w:val="52"/>
        </w:rPr>
        <w:t>-</w:t>
      </w:r>
      <w:r>
        <w:rPr>
          <w:rFonts w:ascii="Trebuchet MS" w:hAnsi="Trebuchet MS" w:cs="Trebuchet MS"/>
          <w:b/>
          <w:bCs/>
          <w:sz w:val="52"/>
          <w:szCs w:val="52"/>
        </w:rPr>
        <w:t>Ju</w:t>
      </w:r>
      <w:r>
        <w:rPr>
          <w:rFonts w:ascii="Trebuchet MS" w:hAnsi="Trebuchet MS" w:cs="Trebuchet MS"/>
          <w:b/>
          <w:bCs/>
          <w:spacing w:val="-2"/>
          <w:sz w:val="52"/>
          <w:szCs w:val="52"/>
        </w:rPr>
        <w:t>g</w:t>
      </w:r>
      <w:r>
        <w:rPr>
          <w:rFonts w:ascii="Trebuchet MS" w:hAnsi="Trebuchet MS" w:cs="Trebuchet MS"/>
          <w:b/>
          <w:bCs/>
          <w:sz w:val="52"/>
          <w:szCs w:val="52"/>
        </w:rPr>
        <w:t xml:space="preserve">end </w:t>
      </w:r>
      <w:r>
        <w:rPr>
          <w:rFonts w:ascii="Trebuchet MS" w:hAnsi="Trebuchet MS" w:cs="Trebuchet MS"/>
          <w:b/>
          <w:bCs/>
          <w:color w:val="FF00FF"/>
          <w:spacing w:val="-1"/>
          <w:sz w:val="52"/>
          <w:szCs w:val="52"/>
        </w:rPr>
        <w:t>XX</w:t>
      </w:r>
      <w:r>
        <w:rPr>
          <w:rFonts w:ascii="Trebuchet MS" w:hAnsi="Trebuchet MS" w:cs="Trebuchet MS"/>
          <w:b/>
          <w:bCs/>
          <w:color w:val="FF00FF"/>
          <w:sz w:val="52"/>
          <w:szCs w:val="52"/>
        </w:rPr>
        <w:t>X</w:t>
      </w:r>
      <w:r>
        <w:rPr>
          <w:rFonts w:ascii="Trebuchet MS" w:hAnsi="Trebuchet MS" w:cs="Trebuchet MS"/>
          <w:b/>
          <w:bCs/>
          <w:color w:val="FF00FF"/>
          <w:position w:val="24"/>
          <w:sz w:val="34"/>
          <w:szCs w:val="34"/>
        </w:rPr>
        <w:t>1</w:t>
      </w: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0024A2" w:rsidRDefault="000024A2">
      <w:pPr>
        <w:pStyle w:val="Textkrper"/>
        <w:kinsoku w:val="0"/>
        <w:overflowPunct w:val="0"/>
        <w:ind w:left="138" w:right="131" w:firstLine="0"/>
        <w:jc w:val="both"/>
        <w:rPr>
          <w:color w:val="000000"/>
        </w:rPr>
      </w:pPr>
      <w:r>
        <w:rPr>
          <w:spacing w:val="-1"/>
        </w:rPr>
        <w:t>D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rPr>
          <w:color w:val="FF00FF"/>
          <w:spacing w:val="-1"/>
        </w:rPr>
        <w:t>XX</w:t>
      </w:r>
      <w:r>
        <w:rPr>
          <w:color w:val="FF00FF"/>
        </w:rPr>
        <w:t>X</w:t>
      </w:r>
      <w:r>
        <w:rPr>
          <w:color w:val="FF00FF"/>
          <w:spacing w:val="30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</w:rPr>
        <w:t>grü</w:t>
      </w:r>
      <w:r>
        <w:rPr>
          <w:color w:val="000000"/>
          <w:spacing w:val="-2"/>
        </w:rPr>
        <w:t>ß</w:t>
      </w:r>
      <w:r>
        <w:rPr>
          <w:color w:val="000000"/>
        </w:rPr>
        <w:t>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nt</w:t>
      </w:r>
      <w:r>
        <w:rPr>
          <w:color w:val="000000"/>
        </w:rPr>
        <w:t>ers</w:t>
      </w:r>
      <w:r>
        <w:rPr>
          <w:color w:val="000000"/>
          <w:spacing w:val="-2"/>
        </w:rPr>
        <w:t>t</w:t>
      </w:r>
      <w:r>
        <w:rPr>
          <w:color w:val="000000"/>
        </w:rPr>
        <w:t>ü</w:t>
      </w:r>
      <w:r>
        <w:rPr>
          <w:color w:val="000000"/>
          <w:spacing w:val="-2"/>
        </w:rPr>
        <w:t>t</w:t>
      </w:r>
      <w:r>
        <w:rPr>
          <w:color w:val="000000"/>
        </w:rPr>
        <w:t>zt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ch</w:t>
      </w:r>
      <w:r>
        <w:rPr>
          <w:color w:val="000000"/>
          <w:spacing w:val="-2"/>
        </w:rPr>
        <w:t>st</w:t>
      </w:r>
      <w:r>
        <w:rPr>
          <w:color w:val="000000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>n</w:t>
      </w:r>
      <w:r>
        <w:rPr>
          <w:color w:val="000000"/>
        </w:rPr>
        <w:t>.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</w:rPr>
        <w:t>m d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1"/>
        </w:rPr>
        <w:t>s</w:t>
      </w:r>
      <w:r>
        <w:rPr>
          <w:color w:val="000000"/>
        </w:rPr>
        <w:t>b</w:t>
      </w:r>
      <w:r>
        <w:rPr>
          <w:color w:val="000000"/>
          <w:spacing w:val="-2"/>
        </w:rPr>
        <w:t>a</w:t>
      </w:r>
      <w:r>
        <w:rPr>
          <w:color w:val="000000"/>
        </w:rPr>
        <w:t>rk</w:t>
      </w:r>
      <w:r>
        <w:rPr>
          <w:color w:val="000000"/>
          <w:spacing w:val="-1"/>
        </w:rPr>
        <w:t>e</w:t>
      </w:r>
      <w:r>
        <w:rPr>
          <w:color w:val="000000"/>
        </w:rPr>
        <w:t>it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Ju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>o</w:t>
      </w:r>
      <w:r>
        <w:rPr>
          <w:color w:val="000000"/>
        </w:rPr>
        <w:t>rdn</w:t>
      </w:r>
      <w:r>
        <w:rPr>
          <w:color w:val="000000"/>
          <w:spacing w:val="-2"/>
        </w:rPr>
        <w:t>u</w:t>
      </w:r>
      <w:r>
        <w:rPr>
          <w:color w:val="000000"/>
        </w:rPr>
        <w:t>ng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zu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ä</w:t>
      </w:r>
      <w:r>
        <w:rPr>
          <w:color w:val="000000"/>
        </w:rPr>
        <w:t>hrl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-2"/>
        </w:rPr>
        <w:t>st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W</w:t>
      </w:r>
      <w:r>
        <w:rPr>
          <w:color w:val="000000"/>
        </w:rPr>
        <w:t>-Ju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57"/>
        </w:rPr>
        <w:t xml:space="preserve"> </w:t>
      </w:r>
      <w:r>
        <w:rPr>
          <w:color w:val="FF00FF"/>
          <w:spacing w:val="-1"/>
        </w:rPr>
        <w:t>XX</w:t>
      </w:r>
      <w:r>
        <w:rPr>
          <w:color w:val="FF00FF"/>
        </w:rPr>
        <w:t>X</w:t>
      </w:r>
      <w:r>
        <w:rPr>
          <w:color w:val="FF00FF"/>
          <w:spacing w:val="5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uf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e g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chze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Ver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>u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ichen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>ä</w:t>
      </w:r>
      <w:r>
        <w:rPr>
          <w:color w:val="000000"/>
        </w:rPr>
        <w:t>n</w:t>
      </w:r>
      <w:r>
        <w:rPr>
          <w:color w:val="000000"/>
          <w:spacing w:val="-2"/>
        </w:rPr>
        <w:t>n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ch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3"/>
        </w:rPr>
        <w:t>r</w:t>
      </w:r>
      <w:r>
        <w:rPr>
          <w:color w:val="000000"/>
        </w:rPr>
        <w:t>zich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o</w:t>
      </w:r>
      <w:r>
        <w:rPr>
          <w:color w:val="000000"/>
        </w:rPr>
        <w:t>ll</w:t>
      </w:r>
      <w:r>
        <w:rPr>
          <w:color w:val="000000"/>
          <w:spacing w:val="4"/>
        </w:rPr>
        <w:t xml:space="preserve"> j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ch 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ch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2"/>
        </w:rPr>
        <w:t>u</w:t>
      </w:r>
      <w:r>
        <w:rPr>
          <w:color w:val="000000"/>
        </w:rPr>
        <w:t>ng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ä</w:t>
      </w:r>
      <w:r>
        <w:rPr>
          <w:color w:val="000000"/>
        </w:rPr>
        <w:t>dchen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ra</w:t>
      </w:r>
      <w:r>
        <w:rPr>
          <w:color w:val="000000"/>
          <w:spacing w:val="-1"/>
        </w:rPr>
        <w:t>u</w:t>
      </w:r>
      <w:r>
        <w:rPr>
          <w:color w:val="000000"/>
        </w:rPr>
        <w:t>en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W-</w:t>
      </w:r>
      <w:r>
        <w:rPr>
          <w:color w:val="000000"/>
        </w:rPr>
        <w:t>Ju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FF00FF"/>
          <w:spacing w:val="-1"/>
        </w:rPr>
        <w:t>XX</w:t>
      </w:r>
      <w:r>
        <w:rPr>
          <w:color w:val="FF00FF"/>
        </w:rPr>
        <w:t>X</w:t>
      </w:r>
      <w:r>
        <w:rPr>
          <w:color w:val="FF00FF"/>
          <w:spacing w:val="22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h</w:t>
      </w:r>
      <w:r>
        <w:rPr>
          <w:color w:val="000000"/>
        </w:rPr>
        <w:t>rer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l</w:t>
      </w:r>
      <w:r>
        <w:rPr>
          <w:color w:val="000000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e- </w:t>
      </w:r>
      <w:r>
        <w:rPr>
          <w:color w:val="000000"/>
        </w:rPr>
        <w:t>run</w:t>
      </w:r>
      <w:r>
        <w:rPr>
          <w:color w:val="000000"/>
          <w:spacing w:val="-2"/>
        </w:rPr>
        <w:t>g</w:t>
      </w:r>
      <w:r>
        <w:rPr>
          <w:color w:val="000000"/>
        </w:rPr>
        <w:t>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a</w:t>
      </w:r>
      <w:r>
        <w:rPr>
          <w:color w:val="000000"/>
        </w:rPr>
        <w:t>rs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n.</w:t>
      </w: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024A2" w:rsidRDefault="00397D9B">
      <w:pPr>
        <w:kinsoku w:val="0"/>
        <w:overflowPunct w:val="0"/>
        <w:spacing w:before="84"/>
        <w:ind w:left="138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4445</wp:posOffset>
                </wp:positionV>
                <wp:extent cx="1829435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2F213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35pt,214.9pt,.3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24A2">
        <w:rPr>
          <w:rFonts w:ascii="Trebuchet MS" w:hAnsi="Trebuchet MS" w:cs="Trebuchet MS"/>
          <w:position w:val="9"/>
          <w:sz w:val="13"/>
          <w:szCs w:val="13"/>
        </w:rPr>
        <w:t>1</w:t>
      </w:r>
      <w:r w:rsidR="000024A2">
        <w:rPr>
          <w:rFonts w:ascii="Trebuchet MS" w:hAnsi="Trebuchet MS" w:cs="Trebuchet MS"/>
          <w:spacing w:val="14"/>
          <w:position w:val="9"/>
          <w:sz w:val="13"/>
          <w:szCs w:val="13"/>
        </w:rPr>
        <w:t xml:space="preserve"> </w:t>
      </w:r>
      <w:r w:rsidR="000024A2">
        <w:rPr>
          <w:rFonts w:ascii="Trebuchet MS" w:hAnsi="Trebuchet MS" w:cs="Trebuchet MS"/>
          <w:color w:val="FF00FF"/>
          <w:spacing w:val="-1"/>
          <w:sz w:val="20"/>
          <w:szCs w:val="20"/>
        </w:rPr>
        <w:t>XX</w:t>
      </w:r>
      <w:r w:rsidR="000024A2">
        <w:rPr>
          <w:rFonts w:ascii="Trebuchet MS" w:hAnsi="Trebuchet MS" w:cs="Trebuchet MS"/>
          <w:color w:val="FF00FF"/>
          <w:sz w:val="20"/>
          <w:szCs w:val="20"/>
        </w:rPr>
        <w:t>X</w:t>
      </w:r>
      <w:r w:rsidR="000024A2">
        <w:rPr>
          <w:rFonts w:ascii="Trebuchet MS" w:hAnsi="Trebuchet MS" w:cs="Trebuchet MS"/>
          <w:color w:val="FF00FF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s</w:t>
      </w:r>
      <w:r w:rsidR="000024A2"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pacing w:val="-2"/>
          <w:sz w:val="20"/>
          <w:szCs w:val="20"/>
        </w:rPr>
        <w:t>h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t</w:t>
      </w:r>
      <w:r w:rsidR="000024A2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ü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r</w:t>
      </w:r>
      <w:r w:rsidR="000024A2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den</w:t>
      </w:r>
      <w:r w:rsidR="000024A2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Nam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n</w:t>
      </w:r>
      <w:r w:rsidR="000024A2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</w:t>
      </w:r>
      <w:r w:rsidR="000024A2">
        <w:rPr>
          <w:rFonts w:ascii="Trebuchet MS" w:hAnsi="Trebuchet MS" w:cs="Trebuchet MS"/>
          <w:color w:val="000000"/>
          <w:spacing w:val="-2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r</w:t>
      </w:r>
      <w:r w:rsidR="000024A2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Orts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g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</w:t>
      </w:r>
      <w:r w:rsidR="000024A2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n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</w:t>
      </w:r>
      <w:r w:rsidR="000024A2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muss</w:t>
      </w:r>
      <w:r w:rsidR="000024A2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ewei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s</w:t>
      </w:r>
      <w:r w:rsidR="000024A2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</w:t>
      </w:r>
      <w:r w:rsidR="000024A2">
        <w:rPr>
          <w:rFonts w:ascii="Trebuchet MS" w:hAnsi="Trebuchet MS" w:cs="Trebuchet MS"/>
          <w:color w:val="000000"/>
          <w:spacing w:val="-2"/>
          <w:sz w:val="20"/>
          <w:szCs w:val="20"/>
        </w:rPr>
        <w:t>u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r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ch</w:t>
      </w:r>
      <w:r w:rsidR="000024A2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dies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n</w:t>
      </w:r>
      <w:r w:rsidR="000024A2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setzt</w:t>
      </w:r>
      <w:r w:rsidR="000024A2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we</w:t>
      </w:r>
      <w:r w:rsidR="000024A2">
        <w:rPr>
          <w:rFonts w:ascii="Trebuchet MS" w:hAnsi="Trebuchet MS" w:cs="Trebuchet MS"/>
          <w:color w:val="000000"/>
          <w:spacing w:val="-2"/>
          <w:sz w:val="20"/>
          <w:szCs w:val="20"/>
        </w:rPr>
        <w:t>r</w:t>
      </w:r>
      <w:r w:rsidR="000024A2">
        <w:rPr>
          <w:rFonts w:ascii="Trebuchet MS" w:hAnsi="Trebuchet MS" w:cs="Trebuchet MS"/>
          <w:color w:val="000000"/>
          <w:spacing w:val="1"/>
          <w:sz w:val="20"/>
          <w:szCs w:val="20"/>
        </w:rPr>
        <w:t>d</w:t>
      </w:r>
      <w:r w:rsidR="000024A2">
        <w:rPr>
          <w:rFonts w:ascii="Trebuchet MS" w:hAnsi="Trebuchet MS" w:cs="Trebuchet MS"/>
          <w:color w:val="000000"/>
          <w:sz w:val="20"/>
          <w:szCs w:val="20"/>
        </w:rPr>
        <w:t>en.</w:t>
      </w:r>
    </w:p>
    <w:p w:rsidR="000024A2" w:rsidRDefault="000024A2">
      <w:pPr>
        <w:kinsoku w:val="0"/>
        <w:overflowPunct w:val="0"/>
        <w:spacing w:before="84"/>
        <w:ind w:left="138"/>
        <w:rPr>
          <w:rFonts w:ascii="Trebuchet MS" w:hAnsi="Trebuchet MS" w:cs="Trebuchet MS"/>
          <w:color w:val="000000"/>
          <w:sz w:val="20"/>
          <w:szCs w:val="20"/>
        </w:rPr>
        <w:sectPr w:rsidR="000024A2">
          <w:headerReference w:type="default" r:id="rId7"/>
          <w:footerReference w:type="default" r:id="rId8"/>
          <w:pgSz w:w="11907" w:h="16840"/>
          <w:pgMar w:top="940" w:right="1280" w:bottom="920" w:left="1280" w:header="721" w:footer="736" w:gutter="0"/>
          <w:pgNumType w:start="1"/>
          <w:cols w:space="720"/>
          <w:noEndnote/>
        </w:sect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spacing w:before="68"/>
        <w:rPr>
          <w:b w:val="0"/>
          <w:bCs w:val="0"/>
        </w:rPr>
      </w:pPr>
      <w:r>
        <w:t>Nam</w:t>
      </w:r>
      <w:r>
        <w:rPr>
          <w:spacing w:val="-2"/>
        </w:rPr>
        <w:t>e</w:t>
      </w:r>
      <w:r>
        <w:t>,</w:t>
      </w:r>
      <w:r>
        <w:rPr>
          <w:spacing w:val="-1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h</w:t>
      </w:r>
      <w:r>
        <w:t>tsst</w:t>
      </w:r>
      <w:r>
        <w:rPr>
          <w:spacing w:val="1"/>
        </w:rPr>
        <w:t>e</w:t>
      </w:r>
      <w:r>
        <w:rPr>
          <w:spacing w:val="-2"/>
        </w:rPr>
        <w:t>ll</w:t>
      </w:r>
      <w:r>
        <w:t>u</w:t>
      </w:r>
      <w:r>
        <w:rPr>
          <w:spacing w:val="1"/>
        </w:rPr>
        <w:t>n</w:t>
      </w:r>
      <w:r>
        <w:t>g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i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e 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>X</w:t>
      </w:r>
      <w:r>
        <w:t>X e.V.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ig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en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ver</w:t>
      </w:r>
      <w:r>
        <w:rPr>
          <w:spacing w:val="-2"/>
        </w:rPr>
        <w:t>w</w:t>
      </w:r>
      <w:r>
        <w:rPr>
          <w:spacing w:val="4"/>
        </w:rPr>
        <w:t>a</w:t>
      </w:r>
      <w:r>
        <w:rPr>
          <w:spacing w:val="-1"/>
        </w:rPr>
        <w:t xml:space="preserve">l- </w:t>
      </w:r>
      <w:r>
        <w:rPr>
          <w:spacing w:val="-2"/>
        </w:rPr>
        <w:t>t</w:t>
      </w:r>
      <w:r>
        <w:t>et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h</w:t>
      </w:r>
      <w:r>
        <w:t>re M</w:t>
      </w:r>
      <w:r>
        <w:rPr>
          <w:spacing w:val="-2"/>
        </w:rPr>
        <w:t>itt</w:t>
      </w:r>
      <w:r>
        <w:t>el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>s</w:t>
      </w:r>
      <w:r>
        <w:t>ch</w:t>
      </w:r>
      <w:r>
        <w:rPr>
          <w:spacing w:val="-2"/>
        </w:rPr>
        <w:t>a</w:t>
      </w:r>
      <w:r>
        <w:t>ft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R</w:t>
      </w:r>
      <w:r>
        <w:t>W</w:t>
      </w:r>
      <w:r w:rsidR="00397D9B">
        <w:t xml:space="preserve"> e.V.</w:t>
      </w:r>
      <w:r>
        <w:rPr>
          <w:spacing w:val="26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e.V.</w:t>
      </w:r>
      <w:r>
        <w:rPr>
          <w:spacing w:val="-2"/>
        </w:rPr>
        <w:t xml:space="preserve"> </w:t>
      </w:r>
      <w:r>
        <w:t xml:space="preserve">zu </w:t>
      </w:r>
      <w:r>
        <w:rPr>
          <w:spacing w:val="-3"/>
        </w:rPr>
        <w:t>e</w:t>
      </w:r>
      <w:r>
        <w:t>rw</w:t>
      </w:r>
      <w:r>
        <w:rPr>
          <w:spacing w:val="-1"/>
        </w:rPr>
        <w:t>e</w:t>
      </w:r>
      <w:r>
        <w:t>rb</w:t>
      </w:r>
      <w:r>
        <w:rPr>
          <w:spacing w:val="-3"/>
        </w:rPr>
        <w:t>e</w:t>
      </w:r>
      <w:r>
        <w:t>n u</w:t>
      </w:r>
      <w:r>
        <w:rPr>
          <w:spacing w:val="-2"/>
        </w:rPr>
        <w:t>n</w:t>
      </w:r>
      <w:r>
        <w:t>d 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ig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izu</w:t>
      </w:r>
      <w:r>
        <w:rPr>
          <w:spacing w:val="-1"/>
        </w:rPr>
        <w:t>b</w:t>
      </w:r>
      <w:r>
        <w:t>e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t>Ihre M</w:t>
      </w:r>
      <w:r>
        <w:rPr>
          <w:spacing w:val="-1"/>
        </w:rPr>
        <w:t>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nd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HW-H</w:t>
      </w:r>
      <w:r>
        <w:rPr>
          <w:spacing w:val="-1"/>
        </w:rPr>
        <w:t>e</w:t>
      </w:r>
      <w:r>
        <w:t>lf</w:t>
      </w:r>
      <w:r>
        <w:rPr>
          <w:spacing w:val="-4"/>
        </w:rPr>
        <w:t>e</w:t>
      </w:r>
      <w:r>
        <w:t>rve</w:t>
      </w:r>
      <w:r>
        <w:rPr>
          <w:spacing w:val="-2"/>
        </w:rPr>
        <w:t>r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A</w:t>
      </w:r>
      <w:r>
        <w:t>uf</w:t>
      </w:r>
      <w:r>
        <w:rPr>
          <w:spacing w:val="-1"/>
        </w:rPr>
        <w:t>g</w:t>
      </w:r>
      <w:r>
        <w:t>a</w:t>
      </w:r>
      <w:r>
        <w:rPr>
          <w:spacing w:val="-2"/>
        </w:rPr>
        <w:t>b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Zi</w:t>
      </w:r>
      <w:r>
        <w:rPr>
          <w:spacing w:val="1"/>
        </w:rPr>
        <w:t>e</w:t>
      </w:r>
      <w:r>
        <w:rPr>
          <w:spacing w:val="-2"/>
        </w:rPr>
        <w:t>le</w:t>
      </w:r>
      <w:r>
        <w:t>;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inn</w:t>
      </w:r>
      <w:r>
        <w:rPr>
          <w:spacing w:val="1"/>
        </w:rPr>
        <w:t>ü</w:t>
      </w:r>
      <w:r>
        <w:t>tzigk</w:t>
      </w:r>
      <w:r>
        <w:rPr>
          <w:spacing w:val="-2"/>
        </w:rPr>
        <w:t>e</w:t>
      </w:r>
      <w:r>
        <w:t>it</w:t>
      </w:r>
    </w:p>
    <w:p w:rsidR="000024A2" w:rsidRDefault="000024A2">
      <w:pPr>
        <w:kinsoku w:val="0"/>
        <w:overflowPunct w:val="0"/>
        <w:spacing w:before="3" w:line="240" w:lineRule="exact"/>
      </w:pPr>
    </w:p>
    <w:p w:rsidR="000024A2" w:rsidRDefault="000024A2">
      <w:pPr>
        <w:pStyle w:val="Textkrper"/>
        <w:kinsoku w:val="0"/>
        <w:overflowPunct w:val="0"/>
        <w:spacing w:line="254" w:lineRule="exact"/>
        <w:ind w:left="678" w:right="135" w:firstLine="0"/>
      </w:pP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t>se</w:t>
      </w:r>
      <w:r>
        <w:rPr>
          <w:spacing w:val="26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26"/>
        </w:rPr>
        <w:t xml:space="preserve"> </w:t>
      </w:r>
      <w:r>
        <w:t>erg</w:t>
      </w:r>
      <w:r>
        <w:rPr>
          <w:spacing w:val="-1"/>
        </w:rPr>
        <w:t>ä</w:t>
      </w:r>
      <w:r>
        <w:t>nzt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ko</w:t>
      </w:r>
      <w:r>
        <w:t>n</w:t>
      </w:r>
      <w:r>
        <w:rPr>
          <w:spacing w:val="-2"/>
        </w:rPr>
        <w:t>k</w:t>
      </w:r>
      <w:r>
        <w:t>re</w:t>
      </w:r>
      <w:r>
        <w:rPr>
          <w:spacing w:val="-1"/>
        </w:rPr>
        <w:t>t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e</w:t>
      </w:r>
      <w:r>
        <w:t>rt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Zi</w:t>
      </w:r>
      <w:r>
        <w:rPr>
          <w:spacing w:val="-1"/>
        </w:rPr>
        <w:t>e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2"/>
        </w:rPr>
        <w:t xml:space="preserve">t- </w:t>
      </w:r>
      <w:r>
        <w:t>zu</w:t>
      </w:r>
      <w:r>
        <w:rPr>
          <w:spacing w:val="-2"/>
        </w:rPr>
        <w:t>n</w:t>
      </w:r>
      <w:r>
        <w:t>g der T</w:t>
      </w:r>
      <w:r>
        <w:rPr>
          <w:spacing w:val="-1"/>
        </w:rPr>
        <w:t>HW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4"/>
        </w:rPr>
        <w:t>e</w:t>
      </w:r>
      <w:r>
        <w:t>rve</w:t>
      </w:r>
      <w:r>
        <w:rPr>
          <w:spacing w:val="-2"/>
        </w:rPr>
        <w:t>r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>X</w:t>
      </w:r>
      <w:r>
        <w:t>X in</w:t>
      </w:r>
      <w:r>
        <w:rPr>
          <w:spacing w:val="-1"/>
        </w:rPr>
        <w:t xml:space="preserve"> </w:t>
      </w:r>
      <w:r>
        <w:t>Bezug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uf d</w:t>
      </w:r>
      <w:r>
        <w:rPr>
          <w:spacing w:val="-2"/>
        </w:rPr>
        <w:t>i</w:t>
      </w:r>
      <w:r>
        <w:t>e 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u</w:t>
      </w:r>
      <w:r>
        <w:t>n</w:t>
      </w:r>
      <w:r>
        <w:rPr>
          <w:spacing w:val="-2"/>
        </w:rPr>
        <w:t>g</w:t>
      </w:r>
      <w:r>
        <w:t>.</w:t>
      </w:r>
    </w:p>
    <w:p w:rsidR="000024A2" w:rsidRDefault="000024A2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7"/>
        <w:jc w:val="both"/>
      </w:pPr>
      <w:r>
        <w:rPr>
          <w:spacing w:val="-2"/>
        </w:rPr>
        <w:t>D</w:t>
      </w:r>
      <w:r>
        <w:t>ie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1"/>
        </w:rPr>
        <w:t xml:space="preserve"> </w:t>
      </w:r>
      <w:r>
        <w:t>verf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schl</w:t>
      </w:r>
      <w:r>
        <w:rPr>
          <w:spacing w:val="-1"/>
        </w:rPr>
        <w:t>i</w:t>
      </w:r>
      <w:r>
        <w:t>e</w:t>
      </w:r>
      <w:r>
        <w:rPr>
          <w:spacing w:val="-2"/>
        </w:rPr>
        <w:t>ß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2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m</w:t>
      </w:r>
      <w:r>
        <w:t>i</w:t>
      </w:r>
      <w:r>
        <w:rPr>
          <w:spacing w:val="-2"/>
        </w:rPr>
        <w:t>tt</w:t>
      </w:r>
      <w:r>
        <w:t>e</w:t>
      </w:r>
      <w:r>
        <w:rPr>
          <w:spacing w:val="-1"/>
        </w:rPr>
        <w:t>l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em</w:t>
      </w:r>
      <w:r>
        <w:t>e</w:t>
      </w:r>
      <w:r>
        <w:rPr>
          <w:spacing w:val="-1"/>
        </w:rPr>
        <w:t>i</w:t>
      </w:r>
      <w:r>
        <w:t>nnützi</w:t>
      </w:r>
      <w:r>
        <w:rPr>
          <w:spacing w:val="-1"/>
        </w:rPr>
        <w:t>g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>w</w:t>
      </w:r>
      <w:r>
        <w:t>ec</w:t>
      </w:r>
      <w:r>
        <w:rPr>
          <w:spacing w:val="-1"/>
        </w:rPr>
        <w:t>k</w:t>
      </w:r>
      <w:r>
        <w:t>e im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n</w:t>
      </w:r>
      <w:r>
        <w:t>e des</w:t>
      </w:r>
      <w:r>
        <w:rPr>
          <w:spacing w:val="-1"/>
        </w:rPr>
        <w:t xml:space="preserve"> A</w:t>
      </w:r>
      <w:r>
        <w:t>b</w:t>
      </w:r>
      <w:r>
        <w:rPr>
          <w:spacing w:val="-2"/>
        </w:rPr>
        <w:t>s</w:t>
      </w:r>
      <w:r>
        <w:t>ch</w:t>
      </w:r>
      <w:r>
        <w:rPr>
          <w:spacing w:val="-2"/>
        </w:rPr>
        <w:t>n</w:t>
      </w:r>
      <w:r>
        <w:t>it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„</w:t>
      </w:r>
      <w:r>
        <w:rPr>
          <w:spacing w:val="-2"/>
        </w:rPr>
        <w:t>St</w:t>
      </w:r>
      <w:r>
        <w:t>e</w:t>
      </w:r>
      <w:r>
        <w:rPr>
          <w:spacing w:val="-1"/>
        </w:rPr>
        <w:t>u</w:t>
      </w:r>
      <w:r>
        <w:t>erb</w:t>
      </w:r>
      <w:r>
        <w:rPr>
          <w:spacing w:val="-1"/>
        </w:rPr>
        <w:t>e</w:t>
      </w:r>
      <w:r>
        <w:t>g</w:t>
      </w:r>
      <w:r>
        <w:rPr>
          <w:spacing w:val="-2"/>
        </w:rPr>
        <w:t>ü</w:t>
      </w:r>
      <w:r>
        <w:t>n</w:t>
      </w:r>
      <w:r>
        <w:rPr>
          <w:spacing w:val="-2"/>
        </w:rPr>
        <w:t>st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w</w:t>
      </w:r>
      <w:r>
        <w:t>ec</w:t>
      </w:r>
      <w:r>
        <w:rPr>
          <w:spacing w:val="-1"/>
        </w:rPr>
        <w:t>k</w:t>
      </w:r>
      <w:r>
        <w:t>e“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>w</w:t>
      </w:r>
      <w:r>
        <w:t>eck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Fö</w:t>
      </w:r>
      <w:r>
        <w:t>rderu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h</w:t>
      </w:r>
      <w:r>
        <w:rPr>
          <w:spacing w:val="1"/>
        </w:rPr>
        <w:t>i</w:t>
      </w:r>
      <w:r>
        <w:t>lf</w:t>
      </w:r>
      <w:r>
        <w:rPr>
          <w:spacing w:val="-1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>w</w:t>
      </w:r>
      <w:r>
        <w:t>eck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9"/>
        </w:rPr>
        <w:t xml:space="preserve"> </w:t>
      </w:r>
      <w:r>
        <w:t>ver</w:t>
      </w:r>
      <w:r>
        <w:rPr>
          <w:spacing w:val="-2"/>
        </w:rPr>
        <w:t>w</w:t>
      </w:r>
      <w:r>
        <w:t>ir</w:t>
      </w:r>
      <w:r>
        <w:rPr>
          <w:spacing w:val="-1"/>
        </w:rPr>
        <w:t>k</w:t>
      </w:r>
      <w:r>
        <w:t>l</w:t>
      </w:r>
      <w:r>
        <w:rPr>
          <w:spacing w:val="-1"/>
        </w:rPr>
        <w:t>i</w:t>
      </w:r>
      <w:r>
        <w:t>cht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1"/>
        </w:rPr>
        <w:t xml:space="preserve">s-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ere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rPr>
          <w:spacing w:val="-4"/>
        </w:rPr>
        <w:t>d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18"/>
        </w:rPr>
        <w:t xml:space="preserve"> </w:t>
      </w:r>
      <w:r>
        <w:t>im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o</w:t>
      </w:r>
      <w:r>
        <w:t>z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g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t</w:t>
      </w:r>
      <w:r>
        <w:t>zb</w:t>
      </w:r>
      <w:r>
        <w:rPr>
          <w:spacing w:val="-2"/>
        </w:rPr>
        <w:t>u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ch</w:t>
      </w:r>
      <w:r>
        <w:rPr>
          <w:spacing w:val="-2"/>
        </w:rPr>
        <w:t>t</w:t>
      </w:r>
      <w:r>
        <w:t>es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u</w:t>
      </w:r>
      <w:r>
        <w:t>ch</w:t>
      </w:r>
      <w:r>
        <w:rPr>
          <w:spacing w:val="19"/>
        </w:rPr>
        <w:t xml:space="preserve"> </w:t>
      </w:r>
      <w:r>
        <w:t>(SGB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I</w:t>
      </w:r>
      <w:r>
        <w:t>I) 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>w</w:t>
      </w:r>
      <w:r>
        <w:t>e</w:t>
      </w:r>
      <w:r>
        <w:rPr>
          <w:spacing w:val="-1"/>
        </w:rPr>
        <w:t>i</w:t>
      </w:r>
      <w:r>
        <w:t>ls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ü</w:t>
      </w:r>
      <w:r>
        <w:t>l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en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u</w:t>
      </w:r>
      <w:r>
        <w:rPr>
          <w:spacing w:val="-2"/>
        </w:rPr>
        <w:t>n</w:t>
      </w:r>
      <w:r>
        <w:t>g.</w:t>
      </w:r>
    </w:p>
    <w:p w:rsidR="000024A2" w:rsidRDefault="000024A2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3"/>
        <w:jc w:val="both"/>
      </w:pPr>
      <w:r>
        <w:rPr>
          <w:spacing w:val="-1"/>
        </w:rPr>
        <w:t>D</w:t>
      </w:r>
      <w:r>
        <w:t>ie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h</w:t>
      </w:r>
      <w:r>
        <w:t>re</w:t>
      </w:r>
      <w:r>
        <w:rPr>
          <w:spacing w:val="8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ech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i</w:t>
      </w:r>
      <w:r>
        <w:t>l</w:t>
      </w:r>
      <w:r>
        <w:rPr>
          <w:spacing w:val="4"/>
        </w:rPr>
        <w:t>f</w:t>
      </w:r>
      <w:r>
        <w:rPr>
          <w:spacing w:val="-1"/>
        </w:rPr>
        <w:t>s</w:t>
      </w:r>
      <w:r>
        <w:rPr>
          <w:spacing w:val="-2"/>
        </w:rPr>
        <w:t>w</w:t>
      </w:r>
      <w:r>
        <w:t>er</w:t>
      </w:r>
      <w:r>
        <w:rPr>
          <w:spacing w:val="-1"/>
        </w:rPr>
        <w:t>k</w:t>
      </w:r>
      <w:r>
        <w:t>s h</w:t>
      </w:r>
      <w:r>
        <w:rPr>
          <w:spacing w:val="-2"/>
        </w:rPr>
        <w:t>e</w:t>
      </w:r>
      <w:r>
        <w:t>ra</w:t>
      </w:r>
      <w:r>
        <w:rPr>
          <w:spacing w:val="-1"/>
        </w:rPr>
        <w:t>n</w:t>
      </w:r>
      <w:r>
        <w:t>fü</w:t>
      </w:r>
      <w:r>
        <w:rPr>
          <w:spacing w:val="-2"/>
        </w:rPr>
        <w:t>h</w:t>
      </w:r>
      <w:r>
        <w:t>ren,</w:t>
      </w:r>
      <w:r>
        <w:rPr>
          <w:spacing w:val="38"/>
        </w:rPr>
        <w:t xml:space="preserve"> </w:t>
      </w:r>
      <w:r>
        <w:t>um</w:t>
      </w:r>
      <w:r>
        <w:rPr>
          <w:spacing w:val="37"/>
        </w:rPr>
        <w:t xml:space="preserve"> </w:t>
      </w:r>
      <w:r>
        <w:t>i</w:t>
      </w:r>
      <w:r>
        <w:rPr>
          <w:spacing w:val="-2"/>
        </w:rPr>
        <w:t>h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erf</w:t>
      </w:r>
      <w:r>
        <w:rPr>
          <w:spacing w:val="-1"/>
        </w:rPr>
        <w:t>o</w:t>
      </w:r>
      <w:r>
        <w:t>rderl</w:t>
      </w:r>
      <w:r>
        <w:rPr>
          <w:spacing w:val="-1"/>
        </w:rPr>
        <w:t>i</w:t>
      </w:r>
      <w:r>
        <w:t>che</w:t>
      </w:r>
      <w:r>
        <w:rPr>
          <w:spacing w:val="38"/>
        </w:rPr>
        <w:t xml:space="preserve"> </w:t>
      </w:r>
      <w:r>
        <w:t>Vers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38"/>
        </w:rPr>
        <w:t xml:space="preserve"> </w:t>
      </w:r>
      <w:r>
        <w:t>für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3"/>
        </w:rPr>
        <w:t>h</w:t>
      </w:r>
      <w:r>
        <w:t>-</w:t>
      </w:r>
      <w:r>
        <w:rPr>
          <w:spacing w:val="-1"/>
        </w:rPr>
        <w:t>huma</w:t>
      </w:r>
      <w:r>
        <w:t>n</w:t>
      </w:r>
      <w:r>
        <w:rPr>
          <w:spacing w:val="-2"/>
        </w:rPr>
        <w:t>it</w:t>
      </w:r>
      <w:r>
        <w:rPr>
          <w:spacing w:val="-1"/>
        </w:rPr>
        <w:t>ä</w:t>
      </w:r>
      <w:r>
        <w:t>re H</w:t>
      </w:r>
      <w:r>
        <w:rPr>
          <w:spacing w:val="-1"/>
        </w:rPr>
        <w:t>i</w:t>
      </w:r>
      <w:r>
        <w:t>lfe zu v</w:t>
      </w:r>
      <w:r>
        <w:rPr>
          <w:spacing w:val="-3"/>
        </w:rPr>
        <w:t>e</w:t>
      </w:r>
      <w:r>
        <w:t>rmi</w:t>
      </w:r>
      <w:r>
        <w:rPr>
          <w:spacing w:val="-2"/>
        </w:rPr>
        <w:t>tt</w:t>
      </w:r>
      <w:r>
        <w:t>e</w:t>
      </w:r>
      <w:r>
        <w:rPr>
          <w:spacing w:val="-1"/>
        </w:rPr>
        <w:t>l</w:t>
      </w:r>
      <w:r>
        <w:t>n.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6"/>
        <w:jc w:val="both"/>
      </w:pPr>
      <w:r>
        <w:rPr>
          <w:spacing w:val="-1"/>
        </w:rPr>
        <w:t>D</w:t>
      </w:r>
      <w:r>
        <w:t>ie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b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et</w:t>
      </w:r>
      <w:r>
        <w:rPr>
          <w:spacing w:val="34"/>
        </w:rPr>
        <w:t xml:space="preserve"> </w:t>
      </w:r>
      <w:r>
        <w:t>im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en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HW-</w:t>
      </w:r>
      <w:r>
        <w:rPr>
          <w:spacing w:val="-1"/>
        </w:rPr>
        <w:t>Fam</w:t>
      </w:r>
      <w:r>
        <w:t>i</w:t>
      </w:r>
      <w:r>
        <w:rPr>
          <w:spacing w:val="-1"/>
        </w:rPr>
        <w:t>l</w:t>
      </w:r>
      <w:r>
        <w:t>ie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ver</w:t>
      </w:r>
      <w:r>
        <w:rPr>
          <w:spacing w:val="-2"/>
        </w:rPr>
        <w:t>t</w:t>
      </w:r>
      <w:r>
        <w:t>ra</w:t>
      </w:r>
      <w:r>
        <w:rPr>
          <w:spacing w:val="-1"/>
        </w:rPr>
        <w:t>u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vo</w:t>
      </w:r>
      <w:r>
        <w:t xml:space="preserve">ll </w:t>
      </w:r>
      <w:r>
        <w:rPr>
          <w:spacing w:val="-1"/>
        </w:rPr>
        <w:t>m</w:t>
      </w:r>
      <w:r>
        <w:t>it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</w:t>
      </w:r>
      <w:r>
        <w:rPr>
          <w:spacing w:val="-3"/>
        </w:rPr>
        <w:t>e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17"/>
        </w:rPr>
        <w:t xml:space="preserve"> </w:t>
      </w:r>
      <w:r>
        <w:t>zu</w:t>
      </w:r>
      <w:r>
        <w:rPr>
          <w:spacing w:val="-2"/>
        </w:rPr>
        <w:t>s</w:t>
      </w:r>
      <w:r>
        <w:rPr>
          <w:spacing w:val="-1"/>
        </w:rPr>
        <w:t>amm</w:t>
      </w:r>
      <w:r>
        <w:t>en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k</w:t>
      </w:r>
      <w:r>
        <w:t>räf</w:t>
      </w:r>
      <w:r>
        <w:rPr>
          <w:spacing w:val="-2"/>
        </w:rPr>
        <w:t>t</w:t>
      </w:r>
      <w:r>
        <w:t>ig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nt</w:t>
      </w:r>
      <w:r>
        <w:rPr>
          <w:spacing w:val="2"/>
        </w:rPr>
        <w:t>e</w:t>
      </w:r>
      <w:r>
        <w:t>r- s</w:t>
      </w:r>
      <w:r>
        <w:rPr>
          <w:spacing w:val="-2"/>
        </w:rPr>
        <w:t>t</w:t>
      </w:r>
      <w:r>
        <w:t>ü</w:t>
      </w:r>
      <w:r>
        <w:rPr>
          <w:spacing w:val="-2"/>
        </w:rPr>
        <w:t>t</w:t>
      </w:r>
      <w:r>
        <w:t>z</w:t>
      </w:r>
      <w:r>
        <w:rPr>
          <w:spacing w:val="-1"/>
        </w:rPr>
        <w:t>t</w:t>
      </w:r>
      <w:r>
        <w:t>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 xml:space="preserve">X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 xml:space="preserve">l zur </w:t>
      </w:r>
      <w:r>
        <w:rPr>
          <w:spacing w:val="-2"/>
        </w:rPr>
        <w:t>t</w:t>
      </w:r>
      <w:r>
        <w:rPr>
          <w:spacing w:val="-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en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ä</w:t>
      </w:r>
      <w:r>
        <w:t>ch</w:t>
      </w:r>
      <w:r>
        <w:rPr>
          <w:spacing w:val="-2"/>
        </w:rPr>
        <w:t>st</w:t>
      </w:r>
      <w:r>
        <w:t>e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lfe erz</w:t>
      </w:r>
      <w:r>
        <w:rPr>
          <w:spacing w:val="2"/>
        </w:rPr>
        <w:t>i</w:t>
      </w:r>
      <w:r>
        <w:t>eh</w:t>
      </w:r>
      <w:r>
        <w:rPr>
          <w:spacing w:val="-2"/>
        </w:rPr>
        <w:t>e</w:t>
      </w:r>
      <w:r>
        <w:t>n.</w:t>
      </w:r>
    </w:p>
    <w:p w:rsidR="000024A2" w:rsidRDefault="000024A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im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en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aa</w:t>
      </w:r>
      <w:r>
        <w:rPr>
          <w:spacing w:val="-2"/>
        </w:rPr>
        <w:t>t</w:t>
      </w:r>
      <w:r>
        <w:rPr>
          <w:spacing w:val="1"/>
        </w:rPr>
        <w:t>sb</w:t>
      </w:r>
      <w:r>
        <w:t>ürg</w:t>
      </w:r>
      <w:r>
        <w:rPr>
          <w:spacing w:val="-1"/>
        </w:rPr>
        <w:t>e</w:t>
      </w:r>
      <w:r>
        <w:t>rlich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d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Ke</w:t>
      </w:r>
      <w:r>
        <w:rPr>
          <w:spacing w:val="-1"/>
        </w:rPr>
        <w:t>n</w:t>
      </w:r>
      <w:r>
        <w:t>n</w:t>
      </w:r>
      <w:r>
        <w:rPr>
          <w:spacing w:val="-2"/>
        </w:rPr>
        <w:t>t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t>ü</w:t>
      </w:r>
      <w:r>
        <w:rPr>
          <w:spacing w:val="-2"/>
        </w:rPr>
        <w:t>b</w:t>
      </w:r>
      <w:r>
        <w:t xml:space="preserve">er </w:t>
      </w:r>
      <w:r>
        <w:rPr>
          <w:spacing w:val="-1"/>
        </w:rPr>
        <w:t>Gesells</w:t>
      </w:r>
      <w:r>
        <w:t>c</w:t>
      </w:r>
      <w:r>
        <w:rPr>
          <w:spacing w:val="-1"/>
        </w:rPr>
        <w:t>haf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1"/>
        </w:rPr>
        <w:t>mi</w:t>
      </w:r>
      <w:r>
        <w:rPr>
          <w:spacing w:val="-2"/>
        </w:rPr>
        <w:t>t</w:t>
      </w:r>
      <w:r>
        <w:rPr>
          <w:spacing w:val="-1"/>
        </w:rPr>
        <w:t>tel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sow</w:t>
      </w:r>
      <w:r>
        <w:rPr>
          <w:spacing w:val="-2"/>
        </w:rPr>
        <w:t>i</w:t>
      </w:r>
      <w:r>
        <w:t>e</w:t>
      </w:r>
      <w:r>
        <w:rPr>
          <w:spacing w:val="12"/>
        </w:rPr>
        <w:t xml:space="preserve"> </w:t>
      </w:r>
      <w:r>
        <w:t>z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>t</w:t>
      </w:r>
      <w:r>
        <w:rPr>
          <w:spacing w:val="-1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kun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Gest</w:t>
      </w:r>
      <w:r>
        <w:rPr>
          <w:spacing w:val="-2"/>
        </w:rPr>
        <w:t>a</w:t>
      </w:r>
      <w:r>
        <w:rPr>
          <w:spacing w:val="-1"/>
        </w:rPr>
        <w:t>ltun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eine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5"/>
        </w:rPr>
        <w:t>e</w:t>
      </w:r>
      <w:r>
        <w:rPr>
          <w:spacing w:val="-1"/>
        </w:rPr>
        <w:t xml:space="preserve">i- </w:t>
      </w:r>
      <w:r>
        <w:t>h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ok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Le</w:t>
      </w:r>
      <w:r>
        <w:rPr>
          <w:spacing w:val="-1"/>
        </w:rPr>
        <w:t>b</w:t>
      </w:r>
      <w:r>
        <w:t>e</w:t>
      </w:r>
      <w:r>
        <w:rPr>
          <w:spacing w:val="-2"/>
        </w:rPr>
        <w:t>n</w:t>
      </w:r>
      <w:r>
        <w:rPr>
          <w:spacing w:val="2"/>
        </w:rPr>
        <w:t>s</w:t>
      </w:r>
      <w:r>
        <w:t>-</w:t>
      </w:r>
      <w:r>
        <w:rPr>
          <w:spacing w:val="27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a</w:t>
      </w:r>
      <w:r>
        <w:rPr>
          <w:spacing w:val="-2"/>
        </w:rPr>
        <w:t>t</w:t>
      </w:r>
      <w:r>
        <w:t>s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nre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Da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o</w:t>
      </w:r>
      <w:r>
        <w:t>zi</w:t>
      </w:r>
      <w:r>
        <w:rPr>
          <w:spacing w:val="-2"/>
        </w:rPr>
        <w:t>a</w:t>
      </w:r>
      <w:r>
        <w:t>le</w:t>
      </w:r>
      <w:r>
        <w:rPr>
          <w:spacing w:val="2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 xml:space="preserve">n- </w:t>
      </w:r>
      <w:r>
        <w:t>g</w:t>
      </w:r>
      <w:r>
        <w:rPr>
          <w:spacing w:val="-2"/>
        </w:rPr>
        <w:t>a</w:t>
      </w:r>
      <w:r>
        <w:t>g</w:t>
      </w:r>
      <w:r>
        <w:rPr>
          <w:spacing w:val="-1"/>
        </w:rPr>
        <w:t>em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jun</w:t>
      </w:r>
      <w:r>
        <w:rPr>
          <w:spacing w:val="-1"/>
        </w:rPr>
        <w:t>g</w:t>
      </w:r>
      <w:r>
        <w:t>er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c</w:t>
      </w:r>
      <w:r>
        <w:rPr>
          <w:spacing w:val="-3"/>
        </w:rPr>
        <w:t>h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ll g</w:t>
      </w:r>
      <w:r>
        <w:rPr>
          <w:spacing w:val="-1"/>
        </w:rPr>
        <w:t>e</w:t>
      </w:r>
      <w:r>
        <w:t>förd</w:t>
      </w:r>
      <w:r>
        <w:rPr>
          <w:spacing w:val="-1"/>
        </w:rPr>
        <w:t>e</w:t>
      </w:r>
      <w:r>
        <w:t xml:space="preserve">rt </w:t>
      </w:r>
      <w:r>
        <w:rPr>
          <w:spacing w:val="-1"/>
        </w:rPr>
        <w:t>w</w:t>
      </w:r>
      <w:r>
        <w:t>erd</w:t>
      </w:r>
      <w:r>
        <w:rPr>
          <w:spacing w:val="-1"/>
        </w:rPr>
        <w:t>e</w:t>
      </w:r>
      <w:r>
        <w:rPr>
          <w:spacing w:val="-3"/>
        </w:rPr>
        <w:t>n</w:t>
      </w:r>
      <w:r>
        <w:t>.</w:t>
      </w:r>
    </w:p>
    <w:p w:rsidR="000024A2" w:rsidRDefault="0000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1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ch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s</w:t>
      </w:r>
      <w:r>
        <w:rPr>
          <w:spacing w:val="-1"/>
        </w:rPr>
        <w:t>l</w:t>
      </w:r>
      <w:r>
        <w:t>e</w:t>
      </w:r>
      <w:r>
        <w:rPr>
          <w:spacing w:val="-1"/>
        </w:rPr>
        <w:t>b</w:t>
      </w:r>
      <w:r>
        <w:t>en</w:t>
      </w:r>
      <w:r>
        <w:rPr>
          <w:spacing w:val="40"/>
        </w:rPr>
        <w:t xml:space="preserve"> </w:t>
      </w:r>
      <w:r>
        <w:t>u</w:t>
      </w:r>
      <w:r>
        <w:rPr>
          <w:spacing w:val="-2"/>
        </w:rPr>
        <w:t>nt</w:t>
      </w:r>
      <w:r>
        <w:t>er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rPr>
          <w:spacing w:val="-3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 u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ö</w:t>
      </w:r>
      <w:r>
        <w:t>rdern.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zu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u.</w:t>
      </w:r>
      <w:r>
        <w:rPr>
          <w:spacing w:val="-1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n</w:t>
      </w:r>
      <w:r>
        <w:rPr>
          <w:spacing w:val="-2"/>
        </w:rPr>
        <w:t>d</w:t>
      </w:r>
      <w:r>
        <w:t>eru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Fa</w:t>
      </w:r>
      <w:r>
        <w:t>hr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o</w:t>
      </w:r>
      <w:r>
        <w:t>rt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p</w:t>
      </w:r>
      <w:r>
        <w:t>i</w:t>
      </w:r>
      <w:r>
        <w:rPr>
          <w:spacing w:val="1"/>
        </w:rPr>
        <w:t>e</w:t>
      </w:r>
      <w:r>
        <w:t>l,</w:t>
      </w:r>
      <w:r>
        <w:rPr>
          <w:spacing w:val="8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"/>
        </w:rPr>
        <w:t>l</w:t>
      </w:r>
      <w:r>
        <w:rPr>
          <w:spacing w:val="-1"/>
        </w:rPr>
        <w:t xml:space="preserve">a- 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n 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W</w:t>
      </w:r>
      <w:r>
        <w:t>er</w:t>
      </w:r>
      <w:r>
        <w:rPr>
          <w:spacing w:val="-1"/>
        </w:rPr>
        <w:t>k</w:t>
      </w:r>
      <w:r>
        <w:t>en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ow</w:t>
      </w:r>
      <w:r>
        <w:t>ie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Z</w:t>
      </w:r>
      <w:r>
        <w:t>u</w:t>
      </w:r>
      <w:r>
        <w:rPr>
          <w:spacing w:val="-2"/>
        </w:rPr>
        <w:t>s</w:t>
      </w:r>
      <w:r>
        <w:rPr>
          <w:spacing w:val="-1"/>
        </w:rPr>
        <w:t>amm</w:t>
      </w:r>
      <w:r>
        <w:t>e</w:t>
      </w:r>
      <w:r>
        <w:rPr>
          <w:spacing w:val="-2"/>
        </w:rPr>
        <w:t>n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m</w:t>
      </w:r>
      <w:r>
        <w:t>it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>d</w:t>
      </w:r>
      <w:r>
        <w:t>eren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v</w:t>
      </w:r>
      <w:r>
        <w:t>erb</w:t>
      </w:r>
      <w:r>
        <w:rPr>
          <w:spacing w:val="-1"/>
        </w:rPr>
        <w:t>än</w:t>
      </w:r>
      <w:r>
        <w:t>d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2"/>
        <w:jc w:val="both"/>
      </w:pPr>
      <w:r>
        <w:rPr>
          <w:spacing w:val="-1"/>
        </w:rPr>
        <w:t>D</w:t>
      </w:r>
      <w:r>
        <w:t>ie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en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>r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h</w:t>
      </w:r>
      <w:r>
        <w:t>en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>nt</w:t>
      </w:r>
      <w:r>
        <w:t>er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ö</w:t>
      </w:r>
      <w:r>
        <w:t>l</w:t>
      </w:r>
      <w:r>
        <w:rPr>
          <w:spacing w:val="-2"/>
        </w:rPr>
        <w:t>k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-1"/>
        </w:rPr>
        <w:t xml:space="preserve">n- </w:t>
      </w:r>
      <w:r>
        <w:rPr>
          <w:spacing w:val="-2"/>
        </w:rPr>
        <w:t>t</w:t>
      </w:r>
      <w:r>
        <w:t>ern</w:t>
      </w:r>
      <w:r>
        <w:rPr>
          <w:spacing w:val="-2"/>
        </w:rPr>
        <w:t>at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le</w:t>
      </w:r>
      <w:r>
        <w:rPr>
          <w:spacing w:val="26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rb</w:t>
      </w:r>
      <w:r>
        <w:rPr>
          <w:spacing w:val="1"/>
        </w:rPr>
        <w:t>e</w:t>
      </w:r>
      <w:r>
        <w:t>it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o</w:t>
      </w:r>
      <w:r>
        <w:t>ll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ö</w:t>
      </w:r>
      <w:r>
        <w:t>n</w:t>
      </w:r>
      <w:r>
        <w:rPr>
          <w:spacing w:val="-1"/>
        </w:rPr>
        <w:t>l</w:t>
      </w:r>
      <w:r>
        <w:t>iche</w:t>
      </w:r>
      <w:r>
        <w:rPr>
          <w:spacing w:val="24"/>
        </w:rPr>
        <w:t xml:space="preserve"> </w:t>
      </w:r>
      <w:r>
        <w:t>Be</w:t>
      </w:r>
      <w:r>
        <w:rPr>
          <w:spacing w:val="-1"/>
        </w:rPr>
        <w:t>g</w:t>
      </w:r>
      <w:r>
        <w:t>e</w:t>
      </w:r>
      <w:r>
        <w:rPr>
          <w:spacing w:val="-1"/>
        </w:rPr>
        <w:t>g</w:t>
      </w:r>
      <w:r>
        <w:t>n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en</w:t>
      </w:r>
      <w:r>
        <w:rPr>
          <w:spacing w:val="26"/>
        </w:rPr>
        <w:t xml:space="preserve"> </w:t>
      </w:r>
      <w:r>
        <w:t>jun</w:t>
      </w:r>
      <w:r>
        <w:rPr>
          <w:spacing w:val="-1"/>
        </w:rPr>
        <w:t>g</w:t>
      </w:r>
      <w:r>
        <w:t>er</w:t>
      </w:r>
      <w:r>
        <w:rPr>
          <w:spacing w:val="27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schen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us verschi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L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ern</w:t>
      </w:r>
      <w:r>
        <w:rPr>
          <w:spacing w:val="50"/>
        </w:rPr>
        <w:t xml:space="preserve"> </w:t>
      </w:r>
      <w:r>
        <w:t>zu</w:t>
      </w:r>
      <w:r>
        <w:rPr>
          <w:spacing w:val="52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53"/>
        </w:rPr>
        <w:t xml:space="preserve"> </w:t>
      </w:r>
      <w:r>
        <w:t>Vers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53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zur</w:t>
      </w:r>
      <w:r>
        <w:rPr>
          <w:spacing w:val="53"/>
        </w:rPr>
        <w:t xml:space="preserve"> </w:t>
      </w:r>
      <w:r>
        <w:t>Zu</w:t>
      </w:r>
      <w:r>
        <w:rPr>
          <w:spacing w:val="-2"/>
        </w:rPr>
        <w:t>s</w:t>
      </w:r>
      <w:r>
        <w:rPr>
          <w:spacing w:val="-1"/>
        </w:rPr>
        <w:t>amm</w:t>
      </w:r>
      <w:r>
        <w:t>e</w:t>
      </w:r>
      <w:r>
        <w:rPr>
          <w:spacing w:val="-2"/>
        </w:rPr>
        <w:t>n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52"/>
        </w:rPr>
        <w:t xml:space="preserve"> </w:t>
      </w:r>
      <w:r>
        <w:t>ü</w:t>
      </w:r>
      <w:r>
        <w:rPr>
          <w:spacing w:val="-2"/>
        </w:rPr>
        <w:t>b</w:t>
      </w:r>
      <w:r>
        <w:t>er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i</w:t>
      </w:r>
      <w:r>
        <w:t>e Gre</w:t>
      </w:r>
      <w:r>
        <w:rPr>
          <w:spacing w:val="-2"/>
        </w:rPr>
        <w:t>n</w:t>
      </w:r>
      <w:r>
        <w:t>z</w:t>
      </w:r>
      <w:r>
        <w:rPr>
          <w:spacing w:val="-1"/>
        </w:rPr>
        <w:t>e</w:t>
      </w:r>
      <w:r>
        <w:t>n h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w</w:t>
      </w:r>
      <w:r>
        <w:t>eg</w:t>
      </w:r>
      <w:r>
        <w:rPr>
          <w:spacing w:val="-1"/>
        </w:rPr>
        <w:t xml:space="preserve"> </w:t>
      </w:r>
      <w:r>
        <w:t>fü</w:t>
      </w:r>
      <w:r>
        <w:rPr>
          <w:spacing w:val="-2"/>
        </w:rPr>
        <w:t>h</w:t>
      </w:r>
      <w:r>
        <w:t>ren.</w:t>
      </w:r>
    </w:p>
    <w:p w:rsidR="000024A2" w:rsidRDefault="0000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o</w:t>
      </w:r>
      <w:r>
        <w:t>rdert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h</w:t>
      </w:r>
      <w:r>
        <w:t>ren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rn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e</w:t>
      </w:r>
      <w:r>
        <w:t>rk</w:t>
      </w:r>
      <w:r>
        <w:rPr>
          <w:spacing w:val="-1"/>
        </w:rPr>
        <w:t>e</w:t>
      </w:r>
      <w:r>
        <w:t>n</w:t>
      </w:r>
      <w:r>
        <w:rPr>
          <w:spacing w:val="-2"/>
        </w:rPr>
        <w:t>n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ch</w:t>
      </w:r>
      <w:r>
        <w:rPr>
          <w:spacing w:val="2"/>
        </w:rPr>
        <w:t>e</w:t>
      </w:r>
      <w:r>
        <w:rPr>
          <w:spacing w:val="-1"/>
        </w:rPr>
        <w:t xml:space="preserve">n- 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e,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Be</w:t>
      </w:r>
      <w:r>
        <w:rPr>
          <w:spacing w:val="-2"/>
        </w:rPr>
        <w:t>k</w:t>
      </w:r>
      <w:r>
        <w:t>e</w:t>
      </w:r>
      <w:r>
        <w:rPr>
          <w:spacing w:val="-2"/>
        </w:rPr>
        <w:t>n</w:t>
      </w:r>
      <w:r>
        <w:t>n</w:t>
      </w:r>
      <w:r>
        <w:rPr>
          <w:spacing w:val="-2"/>
        </w:rPr>
        <w:t>t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38"/>
        </w:rPr>
        <w:t xml:space="preserve"> </w:t>
      </w:r>
      <w:r>
        <w:t>zum</w:t>
      </w:r>
      <w:r>
        <w:rPr>
          <w:spacing w:val="35"/>
        </w:rPr>
        <w:t xml:space="preserve"> </w:t>
      </w:r>
      <w:r>
        <w:t>frei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a</w:t>
      </w:r>
      <w:r>
        <w:t>t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emok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r</w:t>
      </w:r>
      <w:r>
        <w:rPr>
          <w:spacing w:val="37"/>
        </w:rPr>
        <w:t xml:space="preserve"> </w:t>
      </w:r>
      <w:r>
        <w:t>Gru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35"/>
        </w:rPr>
        <w:t xml:space="preserve"> </w:t>
      </w:r>
      <w:r>
        <w:t>u</w:t>
      </w:r>
      <w:r>
        <w:rPr>
          <w:spacing w:val="-2"/>
        </w:rPr>
        <w:t>n</w:t>
      </w:r>
      <w:r>
        <w:t>d d</w:t>
      </w:r>
      <w:r>
        <w:rPr>
          <w:spacing w:val="-2"/>
        </w:rPr>
        <w:t>i</w:t>
      </w:r>
      <w:r>
        <w:t>e Berei</w:t>
      </w:r>
      <w:r>
        <w:rPr>
          <w:spacing w:val="-2"/>
        </w:rPr>
        <w:t>t</w:t>
      </w:r>
      <w:r>
        <w:t>sch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e s</w:t>
      </w:r>
      <w:r>
        <w:rPr>
          <w:spacing w:val="-1"/>
        </w:rPr>
        <w:t>i</w:t>
      </w:r>
      <w:r>
        <w:rPr>
          <w:spacing w:val="-2"/>
        </w:rPr>
        <w:t>c</w:t>
      </w:r>
      <w:r>
        <w:t>h d</w:t>
      </w:r>
      <w:r>
        <w:rPr>
          <w:spacing w:val="-2"/>
        </w:rPr>
        <w:t>a</w:t>
      </w:r>
      <w:r>
        <w:t>ra</w:t>
      </w:r>
      <w:r>
        <w:rPr>
          <w:spacing w:val="-1"/>
        </w:rPr>
        <w:t>u</w:t>
      </w:r>
      <w:r>
        <w:t>s erge</w:t>
      </w:r>
      <w:r>
        <w:rPr>
          <w:spacing w:val="-2"/>
        </w:rPr>
        <w:t>b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 P</w:t>
      </w:r>
      <w:r>
        <w:rPr>
          <w:spacing w:val="-1"/>
        </w:rPr>
        <w:t>f</w:t>
      </w:r>
      <w:r>
        <w:rPr>
          <w:spacing w:val="-3"/>
        </w:rPr>
        <w:t>l</w:t>
      </w:r>
      <w:r>
        <w:t>ich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zu e</w:t>
      </w:r>
      <w:r>
        <w:rPr>
          <w:spacing w:val="-2"/>
        </w:rPr>
        <w:t>r</w:t>
      </w:r>
      <w:r>
        <w:t>f</w:t>
      </w:r>
      <w:r>
        <w:rPr>
          <w:spacing w:val="1"/>
        </w:rPr>
        <w:t>ü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n.</w:t>
      </w: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4"/>
        <w:jc w:val="both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before="72"/>
        <w:ind w:right="135"/>
        <w:jc w:val="both"/>
      </w:pPr>
      <w:r>
        <w:rPr>
          <w:spacing w:val="-1"/>
        </w:rPr>
        <w:t>D</w:t>
      </w:r>
      <w:r>
        <w:t>ie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53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53"/>
        </w:rPr>
        <w:t xml:space="preserve"> </w:t>
      </w:r>
      <w:r>
        <w:t>Vers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52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u</w:t>
      </w:r>
      <w:r>
        <w:rPr>
          <w:spacing w:val="-2"/>
        </w:rPr>
        <w:t>nt</w:t>
      </w:r>
      <w:r>
        <w:t>erschi</w:t>
      </w:r>
      <w:r>
        <w:rPr>
          <w:spacing w:val="-1"/>
        </w:rPr>
        <w:t>e</w:t>
      </w:r>
      <w:r>
        <w:t>d</w:t>
      </w:r>
      <w:r>
        <w:rPr>
          <w:spacing w:val="-1"/>
        </w:rPr>
        <w:t>l</w:t>
      </w:r>
      <w:r>
        <w:t>ic</w:t>
      </w:r>
      <w:r>
        <w:rPr>
          <w:spacing w:val="-3"/>
        </w:rPr>
        <w:t>he</w:t>
      </w:r>
      <w:r>
        <w:t>r H</w:t>
      </w:r>
      <w:r>
        <w:rPr>
          <w:spacing w:val="-1"/>
        </w:rPr>
        <w:t>e</w:t>
      </w:r>
      <w:r>
        <w:t>rk</w:t>
      </w:r>
      <w:r>
        <w:rPr>
          <w:spacing w:val="-1"/>
        </w:rPr>
        <w:t>u</w:t>
      </w:r>
      <w:r>
        <w:t>nft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-2"/>
        </w:rPr>
        <w:t>t</w:t>
      </w:r>
      <w:r>
        <w:t>uren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ow</w:t>
      </w:r>
      <w:r>
        <w:t>ie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13"/>
        </w:rPr>
        <w:t xml:space="preserve"> </w:t>
      </w:r>
      <w:r>
        <w:t>Be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run</w:t>
      </w:r>
      <w:r>
        <w:rPr>
          <w:spacing w:val="-2"/>
        </w:rPr>
        <w:t>g</w:t>
      </w:r>
      <w:r>
        <w:t>en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t>zu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hö- </w:t>
      </w:r>
      <w:r>
        <w:t>rig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ö</w:t>
      </w:r>
      <w:r>
        <w:t>rdern.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5"/>
        <w:jc w:val="both"/>
      </w:pPr>
      <w:r>
        <w:rPr>
          <w:spacing w:val="-1"/>
        </w:rPr>
        <w:t>D</w:t>
      </w:r>
      <w:r>
        <w:t>ie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t>verf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t</w:t>
      </w:r>
      <w:r>
        <w:rPr>
          <w:spacing w:val="25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ers</w:t>
      </w:r>
      <w:r>
        <w:rPr>
          <w:spacing w:val="-2"/>
        </w:rPr>
        <w:t>t</w:t>
      </w:r>
      <w:r>
        <w:t>er</w:t>
      </w:r>
      <w:r>
        <w:rPr>
          <w:spacing w:val="27"/>
        </w:rPr>
        <w:t xml:space="preserve"> </w:t>
      </w:r>
      <w:r>
        <w:t>Li</w:t>
      </w:r>
      <w:r>
        <w:rPr>
          <w:spacing w:val="-2"/>
        </w:rPr>
        <w:t>n</w:t>
      </w:r>
      <w:r>
        <w:t>ie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w</w:t>
      </w:r>
      <w:r>
        <w:t>i</w:t>
      </w:r>
      <w:r>
        <w:rPr>
          <w:spacing w:val="5"/>
        </w:rPr>
        <w:t>r</w:t>
      </w:r>
      <w:r>
        <w:rPr>
          <w:spacing w:val="-2"/>
        </w:rPr>
        <w:t xml:space="preserve">t- </w:t>
      </w:r>
      <w:r>
        <w:t>sch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che</w:t>
      </w:r>
      <w:r>
        <w:rPr>
          <w:spacing w:val="-1"/>
        </w:rPr>
        <w:t xml:space="preserve"> </w:t>
      </w:r>
      <w:r>
        <w:t>Zw</w:t>
      </w:r>
      <w:r>
        <w:rPr>
          <w:spacing w:val="-3"/>
        </w:rPr>
        <w:t>e</w:t>
      </w:r>
      <w:r>
        <w:t>c</w:t>
      </w:r>
      <w:r>
        <w:rPr>
          <w:spacing w:val="-1"/>
        </w:rPr>
        <w:t>k</w:t>
      </w:r>
      <w:r>
        <w:t>e.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5"/>
        <w:jc w:val="both"/>
      </w:pPr>
      <w:r>
        <w:t>M</w:t>
      </w:r>
      <w:r>
        <w:rPr>
          <w:spacing w:val="-2"/>
        </w:rPr>
        <w:t>itt</w:t>
      </w:r>
      <w:r>
        <w:t>el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ü</w:t>
      </w:r>
      <w:r>
        <w:t>rfen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u</w:t>
      </w:r>
      <w:r>
        <w:t>r</w:t>
      </w:r>
      <w:r>
        <w:rPr>
          <w:spacing w:val="30"/>
        </w:rPr>
        <w:t xml:space="preserve"> </w:t>
      </w:r>
      <w:r>
        <w:t>für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at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-2"/>
        </w:rPr>
        <w:t>s</w:t>
      </w:r>
      <w:r>
        <w:rPr>
          <w:spacing w:val="-1"/>
        </w:rPr>
        <w:t>mä</w:t>
      </w:r>
      <w:r>
        <w:t>ß</w:t>
      </w:r>
      <w:r>
        <w:rPr>
          <w:spacing w:val="-2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Z</w:t>
      </w:r>
      <w:r>
        <w:rPr>
          <w:spacing w:val="-2"/>
        </w:rPr>
        <w:t>w</w:t>
      </w:r>
      <w:r>
        <w:t>ec</w:t>
      </w:r>
      <w:r>
        <w:rPr>
          <w:spacing w:val="-1"/>
        </w:rPr>
        <w:t>k</w:t>
      </w:r>
      <w:r>
        <w:t>e</w:t>
      </w:r>
      <w:r>
        <w:rPr>
          <w:spacing w:val="29"/>
        </w:rPr>
        <w:t xml:space="preserve"> </w:t>
      </w:r>
      <w:r>
        <w:t>ver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n.</w:t>
      </w:r>
      <w:r>
        <w:rPr>
          <w:spacing w:val="50"/>
        </w:rPr>
        <w:t xml:space="preserve"> </w:t>
      </w:r>
      <w:r>
        <w:rPr>
          <w:spacing w:val="-1"/>
        </w:rPr>
        <w:t>D</w:t>
      </w:r>
      <w:r>
        <w:t>ie</w:t>
      </w:r>
      <w:r>
        <w:rPr>
          <w:spacing w:val="50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erh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50"/>
        </w:rPr>
        <w:t xml:space="preserve"> </w:t>
      </w:r>
      <w:r>
        <w:t>Zu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49"/>
        </w:rPr>
        <w:t xml:space="preserve"> </w:t>
      </w:r>
      <w:r>
        <w:t>M</w:t>
      </w:r>
      <w:r>
        <w:rPr>
          <w:spacing w:val="-2"/>
        </w:rPr>
        <w:t>itt</w:t>
      </w:r>
      <w:r>
        <w:t>e</w:t>
      </w:r>
      <w:r>
        <w:rPr>
          <w:spacing w:val="-1"/>
        </w:rPr>
        <w:t>l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XXX.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3"/>
        <w:jc w:val="both"/>
      </w:pP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a</w:t>
      </w:r>
      <w:r>
        <w:t>rf</w:t>
      </w:r>
      <w:r>
        <w:rPr>
          <w:spacing w:val="3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urch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g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n,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>w</w:t>
      </w:r>
      <w:r>
        <w:t>eck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3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36"/>
        </w:rPr>
        <w:t xml:space="preserve"> </w:t>
      </w:r>
      <w:r>
        <w:t>fre</w:t>
      </w:r>
      <w:r>
        <w:rPr>
          <w:spacing w:val="-1"/>
        </w:rPr>
        <w:t>m</w:t>
      </w:r>
      <w:r>
        <w:t>d s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ur</w:t>
      </w:r>
      <w:r>
        <w:t>ch u</w:t>
      </w:r>
      <w:r>
        <w:rPr>
          <w:spacing w:val="-2"/>
        </w:rPr>
        <w:t>n</w:t>
      </w:r>
      <w:r>
        <w:t>ver</w:t>
      </w:r>
      <w:r>
        <w:rPr>
          <w:spacing w:val="-3"/>
        </w:rPr>
        <w:t>h</w:t>
      </w:r>
      <w:r>
        <w:rPr>
          <w:spacing w:val="-1"/>
        </w:rPr>
        <w:t>ä</w:t>
      </w:r>
      <w:r>
        <w:t>l</w:t>
      </w:r>
      <w:r>
        <w:rPr>
          <w:spacing w:val="-2"/>
        </w:rPr>
        <w:t>t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rPr>
          <w:spacing w:val="-1"/>
        </w:rPr>
        <w:t>ä</w:t>
      </w:r>
      <w:r>
        <w:t>ß</w:t>
      </w:r>
      <w:r>
        <w:rPr>
          <w:spacing w:val="-2"/>
        </w:rPr>
        <w:t>i</w:t>
      </w:r>
      <w:r>
        <w:t>g h</w:t>
      </w:r>
      <w:r>
        <w:rPr>
          <w:spacing w:val="-2"/>
        </w:rPr>
        <w:t>o</w:t>
      </w:r>
      <w:r>
        <w:t>he</w:t>
      </w:r>
      <w:r>
        <w:rPr>
          <w:spacing w:val="-1"/>
        </w:rPr>
        <w:t xml:space="preserve"> </w:t>
      </w:r>
      <w:r>
        <w:t>Verg</w:t>
      </w:r>
      <w:r>
        <w:rPr>
          <w:spacing w:val="-1"/>
        </w:rPr>
        <w:t>ü</w:t>
      </w:r>
      <w:r>
        <w:rPr>
          <w:spacing w:val="1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g</w:t>
      </w:r>
      <w:r>
        <w:rPr>
          <w:spacing w:val="-2"/>
        </w:rPr>
        <w:t>ü</w:t>
      </w:r>
      <w:r>
        <w:t>n</w:t>
      </w:r>
      <w:r>
        <w:rPr>
          <w:spacing w:val="-2"/>
        </w:rPr>
        <w:t>st</w:t>
      </w:r>
      <w:r>
        <w:t>i</w:t>
      </w:r>
      <w:r>
        <w:rPr>
          <w:spacing w:val="-1"/>
        </w:rPr>
        <w:t>g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t>Zu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h</w:t>
      </w:r>
      <w:r>
        <w:t>örigk</w:t>
      </w:r>
      <w:r>
        <w:rPr>
          <w:spacing w:val="-2"/>
        </w:rPr>
        <w:t>e</w:t>
      </w:r>
      <w:r>
        <w:t>it</w:t>
      </w:r>
      <w:r>
        <w:rPr>
          <w:spacing w:val="-13"/>
        </w:rPr>
        <w:t xml:space="preserve"> </w:t>
      </w:r>
      <w:r>
        <w:t>zur</w:t>
      </w:r>
      <w:r>
        <w:rPr>
          <w:spacing w:val="-14"/>
        </w:rPr>
        <w:t xml:space="preserve"> </w:t>
      </w:r>
      <w:r>
        <w:t>Ju</w:t>
      </w:r>
      <w:r>
        <w:rPr>
          <w:spacing w:val="1"/>
        </w:rP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a</w:t>
      </w:r>
      <w:r>
        <w:t>bteilung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6"/>
        <w:jc w:val="both"/>
      </w:pPr>
      <w:r>
        <w:t>Jed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40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41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41"/>
        </w:rPr>
        <w:t xml:space="preserve"> </w:t>
      </w:r>
      <w:r>
        <w:t>Zu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rPr>
          <w:spacing w:val="-1"/>
        </w:rPr>
        <w:t>ö</w:t>
      </w:r>
      <w:r>
        <w:t>ri</w:t>
      </w:r>
      <w:r>
        <w:rPr>
          <w:spacing w:val="1"/>
        </w:rPr>
        <w:t>g</w:t>
      </w:r>
      <w:r>
        <w:rPr>
          <w:spacing w:val="-1"/>
        </w:rPr>
        <w:t>k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40"/>
        </w:rPr>
        <w:t xml:space="preserve"> </w:t>
      </w:r>
      <w:r>
        <w:t>zur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W</w:t>
      </w:r>
      <w:r>
        <w:t>-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erk</w:t>
      </w:r>
      <w:r>
        <w:rPr>
          <w:spacing w:val="-1"/>
        </w:rPr>
        <w:t>lä</w:t>
      </w:r>
      <w:r>
        <w:t>ren.</w:t>
      </w:r>
    </w:p>
    <w:p w:rsidR="000024A2" w:rsidRDefault="000024A2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24A2" w:rsidRDefault="000024A2">
      <w:pPr>
        <w:kinsoku w:val="0"/>
        <w:overflowPunct w:val="0"/>
        <w:ind w:left="67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(A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ti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: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3.1</w:t>
      </w:r>
      <w:r>
        <w:rPr>
          <w:rFonts w:ascii="Trebuchet MS" w:hAnsi="Trebuchet MS" w:cs="Trebuchet MS"/>
          <w:i/>
          <w:iCs/>
          <w:color w:val="FF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J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 xml:space="preserve">s </w:t>
      </w:r>
      <w:r>
        <w:rPr>
          <w:rFonts w:ascii="Trebuchet MS" w:hAnsi="Trebuchet MS" w:cs="Trebuchet MS"/>
          <w:i/>
          <w:iCs/>
          <w:color w:val="FF0000"/>
          <w:spacing w:val="-3"/>
          <w:sz w:val="22"/>
          <w:szCs w:val="22"/>
        </w:rPr>
        <w:t>M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itg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 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HW-H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f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</w:t>
      </w:r>
      <w:r>
        <w:rPr>
          <w:rFonts w:ascii="Trebuchet MS" w:hAnsi="Trebuchet MS" w:cs="Trebuchet MS"/>
          <w:i/>
          <w:iCs/>
          <w:color w:val="FF0000"/>
          <w:spacing w:val="2"/>
          <w:sz w:val="22"/>
          <w:szCs w:val="22"/>
        </w:rPr>
        <w:t>v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u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g X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X b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zum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v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ll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</w:p>
    <w:p w:rsidR="000024A2" w:rsidRDefault="000024A2">
      <w:pPr>
        <w:kinsoku w:val="0"/>
        <w:overflowPunct w:val="0"/>
        <w:spacing w:before="1"/>
        <w:ind w:left="67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2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7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.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L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b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ja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ka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nn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Zu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ge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ö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gke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it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zur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>W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-Ju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ge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nd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X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 xml:space="preserve">X 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erk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äre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n.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kinsoku w:val="0"/>
        <w:overflowPunct w:val="0"/>
        <w:ind w:left="67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ür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ew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 xml:space="preserve">n 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itu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or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HW-Ju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nd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X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X g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re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nze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ht.)</w:t>
      </w:r>
    </w:p>
    <w:p w:rsidR="000024A2" w:rsidRDefault="000024A2">
      <w:pPr>
        <w:kinsoku w:val="0"/>
        <w:overflowPunct w:val="0"/>
        <w:spacing w:before="5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7"/>
        <w:jc w:val="both"/>
      </w:pPr>
      <w:r>
        <w:rPr>
          <w:spacing w:val="-1"/>
        </w:rPr>
        <w:t>D</w:t>
      </w:r>
      <w:r>
        <w:t>ie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t>zt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en</w:t>
      </w:r>
      <w:r>
        <w:rPr>
          <w:spacing w:val="30"/>
        </w:rPr>
        <w:t xml:space="preserve"> </w:t>
      </w:r>
      <w:r>
        <w:t>schrif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rag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o</w:t>
      </w:r>
      <w:r>
        <w:t>ra</w:t>
      </w:r>
      <w:r>
        <w:rPr>
          <w:spacing w:val="-1"/>
        </w:rPr>
        <w:t>u</w:t>
      </w:r>
      <w:r>
        <w:t>s.</w:t>
      </w:r>
      <w:r>
        <w:rPr>
          <w:spacing w:val="31"/>
        </w:rPr>
        <w:t xml:space="preserve"> </w:t>
      </w:r>
      <w:r>
        <w:t>Üb</w:t>
      </w:r>
      <w:r>
        <w:rPr>
          <w:spacing w:val="-4"/>
        </w:rPr>
        <w:t>e</w:t>
      </w:r>
      <w:r>
        <w:t>r d</w:t>
      </w:r>
      <w:r>
        <w:rPr>
          <w:spacing w:val="-2"/>
        </w:rPr>
        <w:t>i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f</w:t>
      </w:r>
      <w:r>
        <w:t>n</w:t>
      </w:r>
      <w:r>
        <w:rPr>
          <w:spacing w:val="-2"/>
        </w:rPr>
        <w:t>a</w:t>
      </w:r>
      <w:r>
        <w:t>h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e</w:t>
      </w:r>
      <w:r>
        <w:rPr>
          <w:spacing w:val="-2"/>
        </w:rPr>
        <w:t>nt</w:t>
      </w:r>
      <w:r>
        <w:t>sche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3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g.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>h</w:t>
      </w:r>
      <w:r>
        <w:t>n</w:t>
      </w:r>
      <w:r>
        <w:rPr>
          <w:spacing w:val="-2"/>
        </w:rPr>
        <w:t>u</w:t>
      </w:r>
      <w:r>
        <w:t>ng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 xml:space="preserve">n- </w:t>
      </w:r>
      <w:r>
        <w:rPr>
          <w:spacing w:val="-2"/>
        </w:rPr>
        <w:t>t</w:t>
      </w:r>
      <w:r>
        <w:t>rags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o</w:t>
      </w:r>
      <w:r>
        <w:t>h</w:t>
      </w:r>
      <w:r>
        <w:rPr>
          <w:spacing w:val="-2"/>
        </w:rPr>
        <w:t>n</w:t>
      </w:r>
      <w:r>
        <w:t>e A</w:t>
      </w:r>
      <w:r>
        <w:rPr>
          <w:spacing w:val="-1"/>
        </w:rPr>
        <w:t>n</w:t>
      </w:r>
      <w:r>
        <w:t>g</w:t>
      </w:r>
      <w:r>
        <w:rPr>
          <w:spacing w:val="-2"/>
        </w:rPr>
        <w:t>a</w:t>
      </w:r>
      <w:r>
        <w:t>be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n Grü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mö</w:t>
      </w:r>
      <w:r>
        <w:t>g</w:t>
      </w:r>
      <w:r>
        <w:rPr>
          <w:spacing w:val="-1"/>
        </w:rPr>
        <w:t>l</w:t>
      </w:r>
      <w:r>
        <w:t>ich.</w:t>
      </w:r>
    </w:p>
    <w:p w:rsidR="000024A2" w:rsidRDefault="000024A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42"/>
        <w:jc w:val="both"/>
      </w:pPr>
      <w:r>
        <w:rPr>
          <w:spacing w:val="-1"/>
        </w:rPr>
        <w:t>D</w:t>
      </w:r>
      <w:r>
        <w:t>urch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1"/>
        </w:rPr>
        <w:t>u</w:t>
      </w:r>
      <w:r>
        <w:t>ng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r</w:t>
      </w:r>
      <w:r>
        <w:t>d</w:t>
      </w:r>
      <w:r>
        <w:rPr>
          <w:spacing w:val="28"/>
        </w:rPr>
        <w:t xml:space="preserve"> </w:t>
      </w:r>
      <w:r>
        <w:t>zu</w:t>
      </w:r>
      <w:r>
        <w:rPr>
          <w:spacing w:val="-2"/>
        </w:rPr>
        <w:t>g</w:t>
      </w:r>
      <w:r>
        <w:t>l</w:t>
      </w:r>
      <w:r>
        <w:rPr>
          <w:spacing w:val="-1"/>
        </w:rPr>
        <w:t>e</w:t>
      </w:r>
      <w:r>
        <w:t>ich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-1"/>
        </w:rPr>
        <w:t>e</w:t>
      </w:r>
      <w:r>
        <w:t>dsch</w:t>
      </w:r>
      <w:r>
        <w:rPr>
          <w:spacing w:val="-2"/>
        </w:rPr>
        <w:t>a</w:t>
      </w:r>
      <w:r>
        <w:t>ft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N</w:t>
      </w:r>
      <w:r>
        <w:t xml:space="preserve">RW </w:t>
      </w:r>
      <w:r>
        <w:rPr>
          <w:spacing w:val="-1"/>
        </w:rPr>
        <w:t>e</w:t>
      </w:r>
      <w:r>
        <w:t>.</w:t>
      </w:r>
      <w:r>
        <w:rPr>
          <w:spacing w:val="-3"/>
        </w:rPr>
        <w:t>V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o</w:t>
      </w:r>
      <w:r>
        <w:rPr>
          <w:spacing w:val="-2"/>
        </w:rPr>
        <w:t>w</w:t>
      </w:r>
      <w:r>
        <w:t>ie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e.V.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>wo</w:t>
      </w:r>
      <w:r>
        <w:t>rbe</w:t>
      </w:r>
      <w:r>
        <w:rPr>
          <w:spacing w:val="-1"/>
        </w:rPr>
        <w:t>n</w:t>
      </w:r>
      <w:r>
        <w:t>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rPr>
          <w:spacing w:val="-1"/>
        </w:rPr>
        <w:t>ö</w:t>
      </w:r>
      <w:r>
        <w:t>rig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ind w:left="1218"/>
      </w:pP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W</w:t>
      </w:r>
      <w:r>
        <w:t>e</w:t>
      </w:r>
      <w:r>
        <w:rPr>
          <w:spacing w:val="-1"/>
        </w:rPr>
        <w:t>g</w:t>
      </w:r>
      <w:r>
        <w:t>f</w:t>
      </w:r>
      <w:r>
        <w:rPr>
          <w:spacing w:val="-1"/>
        </w:rPr>
        <w:t>a</w:t>
      </w:r>
      <w:r>
        <w:t>ll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o</w:t>
      </w:r>
      <w:r>
        <w:t>ra</w:t>
      </w:r>
      <w:r>
        <w:rPr>
          <w:spacing w:val="-1"/>
        </w:rPr>
        <w:t>u</w:t>
      </w:r>
      <w:r>
        <w:t>s</w:t>
      </w:r>
      <w:r>
        <w:rPr>
          <w:spacing w:val="-4"/>
        </w:rPr>
        <w:t>s</w:t>
      </w:r>
      <w:r>
        <w:t>e</w:t>
      </w:r>
      <w:r>
        <w:rPr>
          <w:spacing w:val="-2"/>
        </w:rPr>
        <w:t>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 für d</w:t>
      </w:r>
      <w:r>
        <w:rPr>
          <w:spacing w:val="-1"/>
        </w:rPr>
        <w:t>e</w:t>
      </w:r>
      <w:r>
        <w:t>n Er</w:t>
      </w:r>
      <w:r>
        <w:rPr>
          <w:spacing w:val="-1"/>
        </w:rPr>
        <w:t>w</w:t>
      </w:r>
      <w:r>
        <w:rPr>
          <w:spacing w:val="-3"/>
        </w:rPr>
        <w:t>e</w:t>
      </w:r>
      <w:r>
        <w:t>rb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rPr>
          <w:spacing w:val="-1"/>
        </w:rPr>
        <w:t>ö</w:t>
      </w:r>
      <w:r>
        <w:t>rig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t>t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st</w:t>
      </w:r>
      <w:r>
        <w:t>ri</w:t>
      </w:r>
      <w:r>
        <w:rPr>
          <w:spacing w:val="-2"/>
        </w:rPr>
        <w:t>t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t>e.V</w:t>
      </w:r>
      <w:r>
        <w:rPr>
          <w:spacing w:val="-2"/>
        </w:rPr>
        <w:t>.</w:t>
      </w:r>
      <w:r>
        <w:t>,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RW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t>er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</w:t>
      </w:r>
    </w:p>
    <w:p w:rsidR="000024A2" w:rsidRDefault="000024A2">
      <w:pPr>
        <w:pStyle w:val="Textkrper"/>
        <w:kinsoku w:val="0"/>
        <w:overflowPunct w:val="0"/>
        <w:spacing w:line="254" w:lineRule="exact"/>
        <w:ind w:left="1218" w:firstLine="0"/>
      </w:pP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</w:p>
    <w:p w:rsidR="000024A2" w:rsidRDefault="000024A2">
      <w:pPr>
        <w:kinsoku w:val="0"/>
        <w:overflowPunct w:val="0"/>
        <w:spacing w:before="59"/>
        <w:ind w:left="85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 xml:space="preserve">) </w:t>
      </w:r>
      <w:r>
        <w:rPr>
          <w:rFonts w:ascii="Trebuchet MS" w:hAnsi="Trebuchet MS" w:cs="Trebuchet MS"/>
          <w:i/>
          <w:iCs/>
          <w:color w:val="FF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(si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tiv: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s E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re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c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 d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s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g</w:t>
      </w:r>
      <w:r>
        <w:rPr>
          <w:rFonts w:ascii="Trebuchet MS" w:hAnsi="Trebuchet MS" w:cs="Trebuchet MS"/>
          <w:i/>
          <w:iCs/>
          <w:color w:val="FF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nze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n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h A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ti</w:t>
      </w:r>
      <w:r>
        <w:rPr>
          <w:rFonts w:ascii="Trebuchet MS" w:hAnsi="Trebuchet MS" w:cs="Trebuchet MS"/>
          <w:i/>
          <w:iCs/>
          <w:color w:val="FF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l</w:t>
      </w:r>
      <w:r>
        <w:rPr>
          <w:rFonts w:ascii="Trebuchet MS" w:hAnsi="Trebuchet MS" w:cs="Trebuchet MS"/>
          <w:i/>
          <w:iCs/>
          <w:color w:val="FF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FF0000"/>
          <w:sz w:val="22"/>
          <w:szCs w:val="22"/>
        </w:rPr>
        <w:t>3.1)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1"/>
        </w:rPr>
        <w:t>e</w:t>
      </w:r>
      <w:r>
        <w:t>n E</w:t>
      </w:r>
      <w:r>
        <w:rPr>
          <w:spacing w:val="-2"/>
        </w:rPr>
        <w:t>nt</w:t>
      </w:r>
      <w:r>
        <w:t>zug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>st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u</w:t>
      </w:r>
      <w:r>
        <w:rPr>
          <w:spacing w:val="-2"/>
        </w:rPr>
        <w:t>n</w:t>
      </w:r>
      <w:r>
        <w:t>g des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t>zl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 V</w:t>
      </w:r>
      <w:r>
        <w:rPr>
          <w:spacing w:val="-3"/>
        </w:rPr>
        <w:t>e</w:t>
      </w:r>
      <w:r>
        <w:rPr>
          <w:spacing w:val="-2"/>
        </w:rPr>
        <w:t>rt</w:t>
      </w:r>
      <w:r>
        <w:t>re</w:t>
      </w:r>
      <w:r>
        <w:rPr>
          <w:spacing w:val="-1"/>
        </w:rPr>
        <w:t>t</w:t>
      </w:r>
      <w:r>
        <w:t>ers bei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erj</w:t>
      </w:r>
      <w:r>
        <w:rPr>
          <w:spacing w:val="-1"/>
        </w:rPr>
        <w:t>ä</w:t>
      </w:r>
      <w:r>
        <w:t>hri</w:t>
      </w:r>
      <w:r>
        <w:rPr>
          <w:spacing w:val="-4"/>
        </w:rPr>
        <w:t>g</w:t>
      </w:r>
      <w:r>
        <w:t>en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schl</w:t>
      </w:r>
      <w:r>
        <w:rPr>
          <w:spacing w:val="-1"/>
        </w:rPr>
        <w:t>u</w:t>
      </w:r>
      <w:r>
        <w:t>ss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e.V.,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57"/>
        </w:rPr>
        <w:t xml:space="preserve"> </w:t>
      </w:r>
      <w:r>
        <w:t>NR</w:t>
      </w:r>
      <w:r>
        <w:rPr>
          <w:spacing w:val="-1"/>
        </w:rPr>
        <w:t>W</w:t>
      </w:r>
      <w:r w:rsidR="00397D9B">
        <w:rPr>
          <w:spacing w:val="-1"/>
        </w:rPr>
        <w:t xml:space="preserve"> e.V.</w:t>
      </w:r>
      <w:r>
        <w:t>,</w:t>
      </w:r>
      <w:r>
        <w:rPr>
          <w:spacing w:val="60"/>
        </w:rPr>
        <w:t xml:space="preserve"> 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</w:t>
      </w:r>
    </w:p>
    <w:p w:rsidR="000024A2" w:rsidRDefault="000024A2">
      <w:pPr>
        <w:pStyle w:val="Textkrper"/>
        <w:kinsoku w:val="0"/>
        <w:overflowPunct w:val="0"/>
        <w:spacing w:before="1"/>
        <w:ind w:left="1218" w:firstLine="0"/>
      </w:pP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 xml:space="preserve">X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W-H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>X</w:t>
      </w:r>
      <w:r>
        <w:t>X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To</w:t>
      </w:r>
      <w:r>
        <w:t>d bz</w:t>
      </w:r>
      <w:r>
        <w:rPr>
          <w:spacing w:val="-1"/>
        </w:rPr>
        <w:t>w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1"/>
        </w:rPr>
        <w:t>lö</w:t>
      </w:r>
      <w:r>
        <w:t>s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j</w:t>
      </w:r>
      <w:r>
        <w:rPr>
          <w:spacing w:val="-3"/>
        </w:rPr>
        <w:t>u</w:t>
      </w:r>
      <w:r>
        <w:t>ris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-2"/>
        </w:rPr>
        <w:t>e</w:t>
      </w:r>
      <w:r>
        <w:t>n P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A</w:t>
      </w:r>
      <w:r>
        <w:rPr>
          <w:spacing w:val="-1"/>
        </w:rPr>
        <w:t>u</w:t>
      </w:r>
      <w:r>
        <w:t>fl</w:t>
      </w:r>
      <w:r>
        <w:rPr>
          <w:spacing w:val="-2"/>
        </w:rPr>
        <w:t>ö</w:t>
      </w:r>
      <w:r>
        <w:t>s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</w:t>
      </w:r>
      <w:r>
        <w:rPr>
          <w:spacing w:val="-3"/>
        </w:rPr>
        <w:t>J</w:t>
      </w:r>
      <w:r>
        <w:t>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i</w:t>
      </w:r>
      <w:r>
        <w:t>e A</w:t>
      </w:r>
      <w:r>
        <w:rPr>
          <w:spacing w:val="-1"/>
        </w:rPr>
        <w:t>u</w:t>
      </w:r>
      <w:r>
        <w:t>fl</w:t>
      </w:r>
      <w:r>
        <w:rPr>
          <w:spacing w:val="-2"/>
        </w:rPr>
        <w:t>ö</w:t>
      </w:r>
      <w:r>
        <w:t>s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rPr>
          <w:spacing w:val="-2"/>
        </w:rPr>
        <w:t>-</w:t>
      </w:r>
      <w:r>
        <w:t>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0"/>
          <w:numId w:val="4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 d</w:t>
      </w:r>
      <w:r>
        <w:rPr>
          <w:spacing w:val="-1"/>
        </w:rPr>
        <w:t>e</w:t>
      </w:r>
      <w:r>
        <w:t>n A</w:t>
      </w:r>
      <w:r>
        <w:rPr>
          <w:spacing w:val="-2"/>
        </w:rPr>
        <w:t>u</w:t>
      </w:r>
      <w:r>
        <w:t>s</w:t>
      </w:r>
      <w:r>
        <w:rPr>
          <w:spacing w:val="-2"/>
        </w:rPr>
        <w:t>t</w:t>
      </w:r>
      <w:r>
        <w:t>ri</w:t>
      </w:r>
      <w:r>
        <w:rPr>
          <w:spacing w:val="-2"/>
        </w:rPr>
        <w:t>t</w:t>
      </w:r>
      <w:r>
        <w:t>t</w:t>
      </w:r>
      <w:r>
        <w:rPr>
          <w:spacing w:val="-1"/>
        </w:rPr>
        <w:t xml:space="preserve"> a</w:t>
      </w:r>
      <w:r>
        <w:t>us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 xml:space="preserve">er </w:t>
      </w:r>
      <w:r>
        <w:rPr>
          <w:spacing w:val="-1"/>
        </w:rPr>
        <w:t>T</w:t>
      </w:r>
      <w:r>
        <w:t>HW-H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</w:t>
      </w:r>
      <w:r>
        <w:rPr>
          <w:spacing w:val="-3"/>
        </w:rPr>
        <w:t>e</w:t>
      </w:r>
      <w:r>
        <w:t>rei</w:t>
      </w:r>
      <w:r>
        <w:rPr>
          <w:spacing w:val="-2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1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A</w:t>
      </w:r>
      <w:r>
        <w:t>us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4"/>
        </w:rPr>
        <w:t>X</w:t>
      </w:r>
      <w:r>
        <w:t xml:space="preserve">X </w:t>
      </w:r>
      <w:r>
        <w:rPr>
          <w:spacing w:val="-1"/>
        </w:rPr>
        <w:t>ka</w:t>
      </w:r>
      <w:r>
        <w:t>nn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>s</w:t>
      </w:r>
      <w:r>
        <w:t>g</w:t>
      </w:r>
      <w:r>
        <w:rPr>
          <w:spacing w:val="-1"/>
        </w:rPr>
        <w:t>e</w:t>
      </w:r>
      <w:r>
        <w:t>schl</w:t>
      </w:r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 xml:space="preserve">n, 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line="241" w:lineRule="auto"/>
        <w:ind w:left="1218" w:right="132"/>
      </w:pP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4"/>
        </w:rPr>
        <w:t>s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ere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Zi</w:t>
      </w:r>
      <w:r>
        <w:rPr>
          <w:spacing w:val="-1"/>
        </w:rPr>
        <w:t>e</w:t>
      </w:r>
      <w:r>
        <w:t>l</w:t>
      </w:r>
      <w:r>
        <w:rPr>
          <w:spacing w:val="-1"/>
        </w:rPr>
        <w:t>s</w:t>
      </w:r>
      <w:r>
        <w:t>e</w:t>
      </w:r>
      <w:r>
        <w:rPr>
          <w:spacing w:val="-2"/>
        </w:rPr>
        <w:t>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ac</w:t>
      </w:r>
      <w:r>
        <w:t>h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k</w:t>
      </w:r>
      <w:r>
        <w:t xml:space="preserve">el 2,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at</w:t>
      </w:r>
      <w:r>
        <w:t>zu</w:t>
      </w:r>
      <w:r>
        <w:rPr>
          <w:spacing w:val="-2"/>
        </w:rPr>
        <w:t>n</w:t>
      </w:r>
      <w:r>
        <w:t>g der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HW-H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XX</w:t>
      </w:r>
      <w:r>
        <w:t>X</w:t>
      </w:r>
      <w:r>
        <w:rPr>
          <w:spacing w:val="1"/>
        </w:rPr>
        <w:t xml:space="preserve"> </w:t>
      </w:r>
      <w:r>
        <w:t>zu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erh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l</w:t>
      </w:r>
      <w:r>
        <w:t>t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7"/>
        <w:ind w:left="1218"/>
      </w:pPr>
      <w:r>
        <w:rPr>
          <w:spacing w:val="-1"/>
        </w:rPr>
        <w:t>o</w:t>
      </w:r>
      <w:r>
        <w:t>h</w:t>
      </w:r>
      <w:r>
        <w:rPr>
          <w:spacing w:val="-2"/>
        </w:rPr>
        <w:t>n</w:t>
      </w:r>
      <w:r>
        <w:t>e Begrü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ä</w:t>
      </w:r>
      <w:r>
        <w:t>uf</w:t>
      </w:r>
      <w:r>
        <w:rPr>
          <w:spacing w:val="-2"/>
        </w:rPr>
        <w:t>i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n Vera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>r</w:t>
      </w:r>
      <w:r>
        <w:t>n</w:t>
      </w:r>
      <w:r>
        <w:rPr>
          <w:spacing w:val="-2"/>
        </w:rPr>
        <w:t>b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b</w:t>
      </w:r>
      <w:r>
        <w:t>t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4" w:line="254" w:lineRule="exact"/>
        <w:ind w:left="1218" w:right="136"/>
      </w:pPr>
      <w:r>
        <w:t>s</w:t>
      </w:r>
      <w:r>
        <w:rPr>
          <w:spacing w:val="-2"/>
        </w:rPr>
        <w:t>i</w:t>
      </w:r>
      <w:r>
        <w:t>ch gr</w:t>
      </w:r>
      <w:r>
        <w:rPr>
          <w:spacing w:val="-1"/>
        </w:rPr>
        <w:t>o</w:t>
      </w:r>
      <w:r>
        <w:t>b u</w:t>
      </w:r>
      <w:r>
        <w:rPr>
          <w:spacing w:val="-2"/>
        </w:rPr>
        <w:t>n</w:t>
      </w:r>
      <w:r>
        <w:t>s</w:t>
      </w:r>
      <w:r>
        <w:rPr>
          <w:spacing w:val="-2"/>
        </w:rPr>
        <w:t>o</w:t>
      </w:r>
      <w:r>
        <w:t>zi</w:t>
      </w:r>
      <w:r>
        <w:rPr>
          <w:spacing w:val="-2"/>
        </w:rPr>
        <w:t>a</w:t>
      </w:r>
      <w:r>
        <w:t>l verh</w:t>
      </w:r>
      <w:r>
        <w:rPr>
          <w:spacing w:val="-1"/>
        </w:rPr>
        <w:t>ä</w:t>
      </w:r>
      <w:r>
        <w:t>lt</w:t>
      </w:r>
      <w:r>
        <w:rPr>
          <w:spacing w:val="-1"/>
        </w:rPr>
        <w:t xml:space="preserve"> o</w:t>
      </w:r>
      <w:r>
        <w:t>der d</w:t>
      </w:r>
      <w:r>
        <w:rPr>
          <w:spacing w:val="-2"/>
        </w:rPr>
        <w:t>a</w:t>
      </w:r>
      <w:r>
        <w:t>s A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bz</w:t>
      </w:r>
      <w:r>
        <w:rPr>
          <w:spacing w:val="-1"/>
        </w:rPr>
        <w:t>w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 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 xml:space="preserve">X </w:t>
      </w:r>
      <w:r>
        <w:rPr>
          <w:spacing w:val="-3"/>
        </w:rPr>
        <w:t>s</w:t>
      </w:r>
      <w:r>
        <w:rPr>
          <w:spacing w:val="-2"/>
        </w:rPr>
        <w:t>c</w:t>
      </w:r>
      <w:r>
        <w:t>h</w:t>
      </w:r>
      <w:r>
        <w:rPr>
          <w:spacing w:val="-2"/>
        </w:rPr>
        <w:t>ä</w:t>
      </w:r>
      <w:r>
        <w:t>d</w:t>
      </w:r>
      <w:r>
        <w:rPr>
          <w:spacing w:val="-2"/>
        </w:rPr>
        <w:t>i</w:t>
      </w:r>
      <w:r>
        <w:t>gt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4" w:line="254" w:lineRule="exact"/>
        <w:ind w:left="1218" w:right="136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75" w:line="254" w:lineRule="exact"/>
        <w:ind w:left="1218" w:right="143"/>
      </w:pP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fl</w:t>
      </w:r>
      <w:r>
        <w:rPr>
          <w:spacing w:val="-1"/>
        </w:rPr>
        <w:t>i</w:t>
      </w:r>
      <w:r>
        <w:t>cht</w:t>
      </w:r>
      <w:r>
        <w:rPr>
          <w:spacing w:val="23"/>
        </w:rPr>
        <w:t xml:space="preserve"> </w:t>
      </w:r>
      <w:r>
        <w:t>zur</w:t>
      </w:r>
      <w:r>
        <w:rPr>
          <w:spacing w:val="24"/>
        </w:rPr>
        <w:t xml:space="preserve"> </w:t>
      </w:r>
      <w:r>
        <w:t>Z</w:t>
      </w:r>
      <w:r>
        <w:rPr>
          <w:spacing w:val="-1"/>
        </w:rPr>
        <w:t>a</w:t>
      </w:r>
      <w:r>
        <w:t>h</w:t>
      </w:r>
      <w:r>
        <w:rPr>
          <w:spacing w:val="-1"/>
        </w:rPr>
        <w:t>l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Be</w:t>
      </w:r>
      <w:r>
        <w:rPr>
          <w:spacing w:val="-2"/>
        </w:rPr>
        <w:t>it</w:t>
      </w:r>
      <w:r>
        <w:t>räge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ro</w:t>
      </w:r>
      <w:r>
        <w:rPr>
          <w:spacing w:val="-2"/>
        </w:rPr>
        <w:t>t</w:t>
      </w:r>
      <w:r>
        <w:t>z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1"/>
        </w:rPr>
        <w:t>fo</w:t>
      </w:r>
      <w:r>
        <w:t>rderu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ä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23"/>
        </w:rPr>
        <w:t xml:space="preserve"> </w:t>
      </w:r>
      <w:r>
        <w:t>drei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at</w:t>
      </w:r>
      <w:r>
        <w:t>e n</w:t>
      </w:r>
      <w:r>
        <w:rPr>
          <w:spacing w:val="-2"/>
        </w:rPr>
        <w:t>i</w:t>
      </w:r>
      <w:r>
        <w:t>cht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hkommt.</w:t>
      </w:r>
    </w:p>
    <w:p w:rsidR="000024A2" w:rsidRDefault="000024A2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24A2" w:rsidRDefault="000024A2">
      <w:pPr>
        <w:pStyle w:val="Textkrper"/>
        <w:kinsoku w:val="0"/>
        <w:overflowPunct w:val="0"/>
        <w:spacing w:line="254" w:lineRule="exact"/>
        <w:ind w:left="678" w:right="132" w:firstLine="0"/>
        <w:jc w:val="both"/>
      </w:pPr>
      <w:r>
        <w:rPr>
          <w:spacing w:val="-1"/>
        </w:rPr>
        <w:t>D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schl</w:t>
      </w:r>
      <w:r>
        <w:rPr>
          <w:spacing w:val="-1"/>
        </w:rPr>
        <w:t>u</w:t>
      </w:r>
      <w:r>
        <w:t>ss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er</w:t>
      </w:r>
      <w:r>
        <w:rPr>
          <w:spacing w:val="-1"/>
        </w:rPr>
        <w:t>k</w:t>
      </w:r>
      <w:r>
        <w:t>l</w:t>
      </w:r>
      <w:r>
        <w:rPr>
          <w:spacing w:val="-2"/>
        </w:rPr>
        <w:t>ä</w:t>
      </w:r>
      <w:r>
        <w:t>rt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17"/>
        </w:rPr>
        <w:t xml:space="preserve"> </w:t>
      </w:r>
      <w:r>
        <w:t>schrif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16"/>
        </w:rPr>
        <w:t xml:space="preserve"> </w:t>
      </w:r>
      <w:r>
        <w:t>b</w:t>
      </w:r>
      <w:r>
        <w:rPr>
          <w:spacing w:val="3"/>
        </w:rPr>
        <w:t>e</w:t>
      </w:r>
      <w:r>
        <w:t>gr</w:t>
      </w:r>
      <w:r>
        <w:rPr>
          <w:spacing w:val="-1"/>
        </w:rPr>
        <w:t xml:space="preserve">ün-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n. Üb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d</w:t>
      </w:r>
      <w:r>
        <w:t>ers</w:t>
      </w:r>
      <w:r>
        <w:rPr>
          <w:spacing w:val="-2"/>
        </w:rPr>
        <w:t>p</w:t>
      </w:r>
      <w:r>
        <w:t>ruch e</w:t>
      </w:r>
      <w:r>
        <w:rPr>
          <w:spacing w:val="-1"/>
        </w:rPr>
        <w:t>n</w:t>
      </w:r>
      <w:r>
        <w:rPr>
          <w:spacing w:val="-2"/>
        </w:rPr>
        <w:t>t</w:t>
      </w:r>
      <w:r>
        <w:t>sche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.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 xml:space="preserve">er </w:t>
      </w:r>
      <w:r>
        <w:rPr>
          <w:spacing w:val="-1"/>
        </w:rPr>
        <w:t>A</w:t>
      </w:r>
      <w:r>
        <w:t>u</w:t>
      </w:r>
      <w:r>
        <w:rPr>
          <w:spacing w:val="-2"/>
        </w:rPr>
        <w:t>st</w:t>
      </w:r>
      <w:r>
        <w:t>ri</w:t>
      </w:r>
      <w:r>
        <w:rPr>
          <w:spacing w:val="-2"/>
        </w:rPr>
        <w:t>t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jed</w:t>
      </w:r>
      <w:r>
        <w:rPr>
          <w:spacing w:val="-1"/>
        </w:rPr>
        <w:t>e</w:t>
      </w:r>
      <w:r>
        <w:t>r</w:t>
      </w:r>
      <w:r>
        <w:rPr>
          <w:spacing w:val="1"/>
        </w:rPr>
        <w:t>z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>h</w:t>
      </w:r>
      <w:r>
        <w:t>res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mö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h.</w:t>
      </w:r>
    </w:p>
    <w:p w:rsidR="000024A2" w:rsidRDefault="000024A2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t>B</w:t>
      </w:r>
      <w:r>
        <w:rPr>
          <w:spacing w:val="-2"/>
        </w:rPr>
        <w:t>e</w:t>
      </w:r>
      <w:r>
        <w:t>i</w:t>
      </w:r>
      <w:r>
        <w:rPr>
          <w:spacing w:val="1"/>
        </w:rPr>
        <w:t>t</w:t>
      </w:r>
      <w:r>
        <w:t>räge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3"/>
        <w:jc w:val="both"/>
      </w:pP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kö</w:t>
      </w:r>
      <w:r>
        <w:t>n</w:t>
      </w:r>
      <w:r>
        <w:rPr>
          <w:spacing w:val="-2"/>
        </w:rPr>
        <w:t>n</w:t>
      </w:r>
      <w:r>
        <w:t>en</w:t>
      </w:r>
      <w:r>
        <w:rPr>
          <w:spacing w:val="40"/>
        </w:rPr>
        <w:t xml:space="preserve"> </w:t>
      </w:r>
      <w:r>
        <w:t>für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4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40"/>
        </w:rPr>
        <w:t xml:space="preserve"> </w:t>
      </w:r>
      <w:r>
        <w:t>Be</w:t>
      </w:r>
      <w:r>
        <w:rPr>
          <w:spacing w:val="-2"/>
        </w:rPr>
        <w:t>it</w:t>
      </w:r>
      <w:r>
        <w:t>räge</w:t>
      </w:r>
      <w:r>
        <w:rPr>
          <w:spacing w:val="37"/>
        </w:rPr>
        <w:t xml:space="preserve"> </w:t>
      </w:r>
      <w:r>
        <w:t>e</w:t>
      </w:r>
      <w:r>
        <w:rPr>
          <w:spacing w:val="2"/>
        </w:rPr>
        <w:t>r</w:t>
      </w:r>
      <w:r>
        <w:t>h</w:t>
      </w:r>
      <w:r>
        <w:rPr>
          <w:spacing w:val="-2"/>
        </w:rPr>
        <w:t>o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n,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ren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ö</w:t>
      </w:r>
      <w:r>
        <w:t>he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r 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11"/>
        </w:rPr>
        <w:t xml:space="preserve"> </w:t>
      </w:r>
      <w:r>
        <w:t>fe</w:t>
      </w:r>
      <w:r>
        <w:rPr>
          <w:spacing w:val="-2"/>
        </w:rPr>
        <w:t>st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gt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ird.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rt</w:t>
      </w:r>
      <w:r>
        <w:t>sju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vo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1"/>
        </w:rPr>
        <w:t xml:space="preserve"> </w:t>
      </w:r>
      <w:r>
        <w:t>er</w:t>
      </w:r>
      <w:r>
        <w:rPr>
          <w:spacing w:val="-1"/>
        </w:rPr>
        <w:t>mä</w:t>
      </w:r>
      <w:r>
        <w:t>ch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t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t>r- zu Verf</w:t>
      </w:r>
      <w:r>
        <w:rPr>
          <w:spacing w:val="-1"/>
        </w:rPr>
        <w:t>a</w:t>
      </w:r>
      <w:r>
        <w:rPr>
          <w:spacing w:val="-4"/>
        </w:rPr>
        <w:t>h</w:t>
      </w:r>
      <w:r>
        <w:t>ren</w:t>
      </w:r>
      <w:r>
        <w:rPr>
          <w:spacing w:val="-2"/>
        </w:rPr>
        <w:t>s</w:t>
      </w:r>
      <w:r>
        <w:t>rich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en</w:t>
      </w:r>
      <w:r>
        <w:rPr>
          <w:spacing w:val="-3"/>
        </w:rPr>
        <w:t xml:space="preserve"> </w:t>
      </w:r>
      <w:r>
        <w:t>zu erl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7"/>
        <w:jc w:val="both"/>
      </w:pPr>
      <w:r>
        <w:t>Ist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Be</w:t>
      </w:r>
      <w:r>
        <w:rPr>
          <w:spacing w:val="-2"/>
        </w:rPr>
        <w:t>it</w:t>
      </w:r>
      <w:r>
        <w:t>rag</w:t>
      </w:r>
      <w:r>
        <w:rPr>
          <w:spacing w:val="-2"/>
        </w:rPr>
        <w:t>s</w:t>
      </w:r>
      <w:r>
        <w:t>z</w:t>
      </w:r>
      <w:r>
        <w:rPr>
          <w:spacing w:val="-1"/>
        </w:rPr>
        <w:t>a</w:t>
      </w:r>
      <w:r>
        <w:t>h</w:t>
      </w:r>
      <w:r>
        <w:rPr>
          <w:spacing w:val="-1"/>
        </w:rPr>
        <w:t>l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Verzu</w:t>
      </w:r>
      <w:r>
        <w:rPr>
          <w:spacing w:val="-2"/>
        </w:rPr>
        <w:t>g</w:t>
      </w:r>
      <w:r>
        <w:t>,</w:t>
      </w:r>
      <w:r>
        <w:rPr>
          <w:spacing w:val="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ruht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i</w:t>
      </w:r>
      <w:r>
        <w:t>ne</w:t>
      </w:r>
      <w:r>
        <w:rPr>
          <w:spacing w:val="2"/>
        </w:rPr>
        <w:t xml:space="preserve"> </w:t>
      </w:r>
      <w:r>
        <w:t>Zu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rPr>
          <w:spacing w:val="-1"/>
        </w:rPr>
        <w:t>ö</w:t>
      </w:r>
      <w:r>
        <w:t>rig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6"/>
        </w:rPr>
        <w:t>s</w:t>
      </w:r>
      <w:r>
        <w:rPr>
          <w:spacing w:val="-1"/>
        </w:rPr>
        <w:t>o</w:t>
      </w:r>
      <w:r>
        <w:t>fern es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t xml:space="preserve">ch </w:t>
      </w:r>
      <w:r>
        <w:rPr>
          <w:spacing w:val="-3"/>
        </w:rPr>
        <w:t>3</w:t>
      </w:r>
      <w:r>
        <w:t xml:space="preserve">.5 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t>g</w:t>
      </w:r>
      <w:r>
        <w:rPr>
          <w:spacing w:val="-1"/>
        </w:rPr>
        <w:t>e</w:t>
      </w:r>
      <w:r>
        <w:t>schl</w:t>
      </w:r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ird.</w:t>
      </w:r>
    </w:p>
    <w:p w:rsidR="000024A2" w:rsidRDefault="000024A2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t>rgan</w:t>
      </w:r>
      <w:r>
        <w:rPr>
          <w:spacing w:val="-2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h</w:t>
      </w:r>
      <w:r>
        <w:t>l</w:t>
      </w:r>
      <w:r>
        <w:rPr>
          <w:spacing w:val="-2"/>
        </w:rPr>
        <w:t>e</w:t>
      </w:r>
      <w:r>
        <w:t>n</w:t>
      </w:r>
      <w:r>
        <w:rPr>
          <w:spacing w:val="-12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>e</w:t>
      </w:r>
      <w:r>
        <w:t>rfahr</w:t>
      </w:r>
      <w:r>
        <w:rPr>
          <w:spacing w:val="-2"/>
        </w:rPr>
        <w:t>e</w:t>
      </w:r>
      <w:r>
        <w:t>nsric</w:t>
      </w:r>
      <w:r>
        <w:rPr>
          <w:spacing w:val="-2"/>
        </w:rPr>
        <w:t>h</w:t>
      </w:r>
      <w:r>
        <w:t>t</w:t>
      </w:r>
      <w:r>
        <w:rPr>
          <w:spacing w:val="-2"/>
        </w:rPr>
        <w:t>l</w:t>
      </w:r>
      <w:r>
        <w:t>in</w:t>
      </w:r>
      <w:r>
        <w:rPr>
          <w:spacing w:val="2"/>
        </w:rPr>
        <w:t>i</w:t>
      </w:r>
      <w:r>
        <w:rPr>
          <w:spacing w:val="-2"/>
        </w:rPr>
        <w:t>e</w:t>
      </w:r>
      <w:r>
        <w:t>n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t>Org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THW</w:t>
      </w:r>
      <w:r>
        <w:rPr>
          <w:spacing w:val="-2"/>
        </w:rPr>
        <w:t>-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s</w:t>
      </w:r>
      <w:r>
        <w:rPr>
          <w:spacing w:val="-2"/>
        </w:rPr>
        <w:t>i</w:t>
      </w:r>
      <w:r>
        <w:t>nd</w:t>
      </w:r>
    </w:p>
    <w:p w:rsidR="000024A2" w:rsidRDefault="000024A2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ind w:left="1218"/>
      </w:pPr>
      <w:r>
        <w:t>d</w:t>
      </w:r>
      <w:r>
        <w:rPr>
          <w:spacing w:val="-2"/>
        </w:rPr>
        <w:t>i</w:t>
      </w:r>
      <w:r>
        <w:t>e Or</w:t>
      </w:r>
      <w:r>
        <w:rPr>
          <w:spacing w:val="-2"/>
        </w:rPr>
        <w:t>t</w:t>
      </w:r>
      <w:r>
        <w:t>sju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Or</w:t>
      </w:r>
      <w:r>
        <w:rPr>
          <w:spacing w:val="-2"/>
        </w:rPr>
        <w:t>t</w:t>
      </w:r>
      <w:r>
        <w:t>sju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g</w:t>
      </w:r>
      <w:r>
        <w:rPr>
          <w:spacing w:val="-1"/>
        </w:rPr>
        <w:t>g</w:t>
      </w:r>
      <w:r>
        <w:t>f.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e 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rPr>
          <w:spacing w:val="-3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</w:t>
      </w:r>
      <w:r>
        <w:rPr>
          <w:spacing w:val="-2"/>
        </w:rPr>
        <w:t>g</w:t>
      </w:r>
      <w:r>
        <w:t>.</w:t>
      </w:r>
    </w:p>
    <w:p w:rsidR="000024A2" w:rsidRDefault="000024A2">
      <w:pPr>
        <w:kinsoku w:val="0"/>
        <w:overflowPunct w:val="0"/>
        <w:spacing w:before="2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t>G</w:t>
      </w:r>
      <w:r>
        <w:rPr>
          <w:spacing w:val="-2"/>
        </w:rPr>
        <w:t>ew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ka</w:t>
      </w:r>
      <w:r>
        <w:t>nn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ind w:left="1218"/>
      </w:pPr>
      <w:r>
        <w:rPr>
          <w:spacing w:val="-2"/>
        </w:rPr>
        <w:t>w</w:t>
      </w:r>
      <w:r>
        <w:t>er b</w:t>
      </w:r>
      <w:r>
        <w:rPr>
          <w:spacing w:val="-1"/>
        </w:rPr>
        <w:t>e</w:t>
      </w:r>
      <w:r>
        <w:t>i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hl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>w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-2"/>
        </w:rPr>
        <w:t>n</w:t>
      </w:r>
      <w:r>
        <w:t>d 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o</w:t>
      </w:r>
      <w:r>
        <w:t>d</w:t>
      </w:r>
      <w:r>
        <w:rPr>
          <w:spacing w:val="-1"/>
        </w:rPr>
        <w:t>e</w:t>
      </w:r>
      <w:r>
        <w:t>r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 w:line="241" w:lineRule="auto"/>
        <w:ind w:left="1218" w:right="136"/>
      </w:pPr>
      <w:r>
        <w:rPr>
          <w:spacing w:val="-2"/>
        </w:rPr>
        <w:t>w</w:t>
      </w:r>
      <w:r>
        <w:t>er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2"/>
        </w:rPr>
        <w:t>w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t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vers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rPr>
          <w:spacing w:val="1"/>
        </w:rPr>
        <w:t>h</w:t>
      </w:r>
      <w:r>
        <w:t>lt</w:t>
      </w:r>
      <w:r>
        <w:rPr>
          <w:spacing w:val="25"/>
        </w:rPr>
        <w:t xml:space="preserve"> </w:t>
      </w:r>
      <w:r>
        <w:t>zu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schri</w:t>
      </w:r>
      <w:r>
        <w:rPr>
          <w:spacing w:val="4"/>
        </w:rPr>
        <w:t>f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26"/>
        </w:rPr>
        <w:t xml:space="preserve"> </w:t>
      </w:r>
      <w:r>
        <w:t>er</w:t>
      </w:r>
      <w:r>
        <w:rPr>
          <w:spacing w:val="-1"/>
        </w:rPr>
        <w:t>k</w:t>
      </w:r>
      <w:r>
        <w:t>l</w:t>
      </w:r>
      <w:r>
        <w:rPr>
          <w:spacing w:val="-2"/>
        </w:rPr>
        <w:t>ä</w:t>
      </w:r>
      <w:r>
        <w:t>rt h</w:t>
      </w:r>
      <w:r>
        <w:rPr>
          <w:spacing w:val="-2"/>
        </w:rPr>
        <w:t>at</w:t>
      </w:r>
      <w:r>
        <w:t>.</w:t>
      </w:r>
    </w:p>
    <w:p w:rsidR="000024A2" w:rsidRDefault="000024A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24A2" w:rsidRDefault="000024A2">
      <w:pPr>
        <w:pStyle w:val="Textkrper"/>
        <w:kinsoku w:val="0"/>
        <w:overflowPunct w:val="0"/>
        <w:ind w:left="678" w:right="134" w:firstLine="0"/>
        <w:jc w:val="both"/>
      </w:pPr>
      <w:r>
        <w:rPr>
          <w:spacing w:val="-1"/>
        </w:rPr>
        <w:t>D</w:t>
      </w:r>
      <w:r>
        <w:t>er</w:t>
      </w:r>
      <w:r>
        <w:rPr>
          <w:spacing w:val="20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er,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fü</w:t>
      </w:r>
      <w:r>
        <w:rPr>
          <w:spacing w:val="-2"/>
        </w:rPr>
        <w:t>h</w:t>
      </w:r>
      <w:r>
        <w:t>ru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ea</w:t>
      </w:r>
      <w:r>
        <w:t>uf</w:t>
      </w:r>
      <w:r>
        <w:rPr>
          <w:spacing w:val="-2"/>
        </w:rPr>
        <w:t>t</w:t>
      </w:r>
      <w:r>
        <w:t>rag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und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4"/>
        </w:rPr>
        <w:t>e</w:t>
      </w:r>
      <w:r>
        <w:rPr>
          <w:spacing w:val="-1"/>
        </w:rPr>
        <w:t xml:space="preserve">n- </w:t>
      </w:r>
      <w:r>
        <w:t>prü</w:t>
      </w:r>
      <w:r>
        <w:rPr>
          <w:spacing w:val="-1"/>
        </w:rPr>
        <w:t>f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ü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t>jä</w:t>
      </w:r>
      <w:r>
        <w:rPr>
          <w:spacing w:val="-1"/>
        </w:rPr>
        <w:t>h</w:t>
      </w:r>
      <w:r>
        <w:t>rig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1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er,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2"/>
        </w:rPr>
        <w:t>e</w:t>
      </w:r>
      <w:r>
        <w:rPr>
          <w:spacing w:val="-1"/>
        </w:rPr>
        <w:t xml:space="preserve">i- </w:t>
      </w:r>
      <w:r>
        <w:rPr>
          <w:spacing w:val="-2"/>
        </w:rPr>
        <w:t>t</w:t>
      </w:r>
      <w:r>
        <w:t>ers u</w:t>
      </w:r>
      <w:r>
        <w:rPr>
          <w:spacing w:val="-2"/>
        </w:rPr>
        <w:t>n</w:t>
      </w:r>
      <w:r>
        <w:t>d d</w:t>
      </w:r>
      <w:r>
        <w:rPr>
          <w:spacing w:val="-1"/>
        </w:rPr>
        <w:t>e</w:t>
      </w:r>
      <w:r>
        <w:t>s 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rs m</w:t>
      </w:r>
      <w:r>
        <w:rPr>
          <w:spacing w:val="-1"/>
        </w:rPr>
        <w:t>üs</w:t>
      </w:r>
      <w:r>
        <w:t>s</w:t>
      </w:r>
      <w:r>
        <w:rPr>
          <w:spacing w:val="-1"/>
        </w:rPr>
        <w:t>e</w:t>
      </w:r>
      <w:r>
        <w:t>n d</w:t>
      </w:r>
      <w:r>
        <w:rPr>
          <w:spacing w:val="-2"/>
        </w:rPr>
        <w:t>a</w:t>
      </w:r>
      <w:r>
        <w:t>s 1</w:t>
      </w:r>
      <w:r>
        <w:rPr>
          <w:spacing w:val="-2"/>
        </w:rPr>
        <w:t>6</w:t>
      </w:r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b</w:t>
      </w:r>
      <w:r>
        <w:t>e</w:t>
      </w:r>
      <w:r>
        <w:rPr>
          <w:spacing w:val="-2"/>
        </w:rPr>
        <w:t>n</w:t>
      </w:r>
      <w:r>
        <w:t>sj</w:t>
      </w:r>
      <w:r>
        <w:rPr>
          <w:spacing w:val="-1"/>
        </w:rPr>
        <w:t>a</w:t>
      </w:r>
      <w:r>
        <w:t>hr v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 xml:space="preserve">n. </w:t>
      </w:r>
      <w:r>
        <w:rPr>
          <w:spacing w:val="1"/>
        </w:rPr>
        <w:t>D</w:t>
      </w:r>
      <w:r>
        <w:t>ie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en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 s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>s 1</w:t>
      </w:r>
      <w:r>
        <w:rPr>
          <w:spacing w:val="-2"/>
        </w:rPr>
        <w:t>4</w:t>
      </w:r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b</w:t>
      </w:r>
      <w:r>
        <w:t>e</w:t>
      </w:r>
      <w:r>
        <w:rPr>
          <w:spacing w:val="-2"/>
        </w:rPr>
        <w:t>n</w:t>
      </w:r>
      <w:r>
        <w:t>sj</w:t>
      </w:r>
      <w:r>
        <w:rPr>
          <w:spacing w:val="-1"/>
        </w:rPr>
        <w:t>a</w:t>
      </w:r>
      <w:r>
        <w:t>hr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8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28" w:lineRule="auto"/>
        <w:ind w:right="138"/>
        <w:jc w:val="both"/>
        <w:rPr>
          <w:sz w:val="14"/>
          <w:szCs w:val="14"/>
        </w:rPr>
      </w:pPr>
      <w:r>
        <w:rPr>
          <w:spacing w:val="-1"/>
        </w:rPr>
        <w:t>D</w:t>
      </w:r>
      <w:r>
        <w:t>er</w:t>
      </w:r>
      <w:r>
        <w:rPr>
          <w:spacing w:val="4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er,</w:t>
      </w:r>
      <w:r>
        <w:rPr>
          <w:spacing w:val="4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er,</w:t>
      </w:r>
      <w:r>
        <w:rPr>
          <w:spacing w:val="41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42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er,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ren</w:t>
      </w:r>
      <w:r>
        <w:rPr>
          <w:spacing w:val="40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er, d</w:t>
      </w:r>
      <w:r>
        <w:rPr>
          <w:spacing w:val="-1"/>
        </w:rPr>
        <w:t>e</w:t>
      </w:r>
      <w:r>
        <w:t>r/d</w:t>
      </w:r>
      <w:r>
        <w:rPr>
          <w:spacing w:val="-2"/>
        </w:rPr>
        <w:t>i</w:t>
      </w:r>
      <w:r>
        <w:t>e</w:t>
      </w:r>
      <w:r>
        <w:rPr>
          <w:spacing w:val="22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prech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/</w:t>
      </w:r>
      <w:r>
        <w:rPr>
          <w:spacing w:val="-2"/>
        </w:rPr>
        <w:t>i</w:t>
      </w:r>
      <w:r>
        <w:t>hre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er,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prü</w:t>
      </w:r>
      <w:r>
        <w:rPr>
          <w:spacing w:val="-1"/>
        </w:rPr>
        <w:t>f</w:t>
      </w:r>
      <w:r>
        <w:t>er</w:t>
      </w:r>
      <w:r>
        <w:rPr>
          <w:spacing w:val="22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rPr>
          <w:spacing w:val="-1"/>
        </w:rPr>
        <w:t xml:space="preserve">e-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i</w:t>
      </w:r>
      <w:r>
        <w:t>er</w:t>
      </w:r>
      <w:r>
        <w:rPr>
          <w:spacing w:val="-1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h</w:t>
      </w:r>
      <w:r>
        <w:t>ren S</w:t>
      </w:r>
      <w:r>
        <w:rPr>
          <w:spacing w:val="-1"/>
        </w:rPr>
        <w:t>tellve</w:t>
      </w:r>
      <w:r>
        <w:t>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 xml:space="preserve">ern </w:t>
      </w:r>
      <w:r>
        <w:rPr>
          <w:spacing w:val="-1"/>
        </w:rPr>
        <w:t>w</w:t>
      </w:r>
      <w:r>
        <w:t>erd</w:t>
      </w:r>
      <w:r>
        <w:rPr>
          <w:spacing w:val="-1"/>
        </w:rPr>
        <w:t>e</w:t>
      </w:r>
      <w:r>
        <w:t>n f</w:t>
      </w:r>
      <w:r>
        <w:rPr>
          <w:spacing w:val="-3"/>
        </w:rPr>
        <w:t>ü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i</w:t>
      </w:r>
      <w:r>
        <w:t>ne</w:t>
      </w:r>
      <w:r>
        <w:rPr>
          <w:spacing w:val="-1"/>
        </w:rPr>
        <w:t xml:space="preserve"> Da</w:t>
      </w:r>
      <w:r>
        <w:t>u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o</w:t>
      </w:r>
      <w:r>
        <w:t>n 2 J</w:t>
      </w:r>
      <w:r>
        <w:rPr>
          <w:spacing w:val="-1"/>
        </w:rPr>
        <w:t>a</w:t>
      </w:r>
      <w:r>
        <w:rPr>
          <w:spacing w:val="-3"/>
        </w:rPr>
        <w:t>h</w:t>
      </w:r>
      <w:r>
        <w:t xml:space="preserve">ren </w:t>
      </w:r>
      <w:r>
        <w:rPr>
          <w:spacing w:val="-3"/>
        </w:rPr>
        <w:t>g</w:t>
      </w:r>
      <w: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4"/>
        </w:rPr>
        <w:t>.</w:t>
      </w:r>
      <w:r>
        <w:rPr>
          <w:position w:val="10"/>
          <w:sz w:val="14"/>
          <w:szCs w:val="14"/>
        </w:rPr>
        <w:t>2</w:t>
      </w:r>
    </w:p>
    <w:p w:rsidR="000024A2" w:rsidRDefault="000024A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1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h</w:t>
      </w:r>
      <w:r>
        <w:t>rhe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z</w:t>
      </w:r>
      <w:r>
        <w:rPr>
          <w:spacing w:val="1"/>
        </w:rPr>
        <w:t>w</w:t>
      </w:r>
      <w:r>
        <w:t>ei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ri</w:t>
      </w:r>
      <w:r>
        <w:rPr>
          <w:spacing w:val="-2"/>
        </w:rPr>
        <w:t>tt</w:t>
      </w:r>
      <w:r>
        <w:t>el</w:t>
      </w:r>
      <w:r>
        <w:rPr>
          <w:spacing w:val="12"/>
        </w:rPr>
        <w:t xml:space="preserve"> </w:t>
      </w:r>
      <w:r>
        <w:rPr>
          <w:spacing w:val="6"/>
        </w:rPr>
        <w:t>i</w:t>
      </w:r>
      <w:r>
        <w:rPr>
          <w:spacing w:val="-1"/>
        </w:rPr>
        <w:t xml:space="preserve">h- </w:t>
      </w:r>
      <w:r>
        <w:t>rer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w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rPr>
          <w:spacing w:val="1"/>
        </w:rPr>
        <w:t>b</w:t>
      </w:r>
      <w:r>
        <w:t>erech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en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em</w:t>
      </w:r>
      <w:r>
        <w:rPr>
          <w:spacing w:val="16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d</w:t>
      </w:r>
      <w:r>
        <w:t>er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 xml:space="preserve">i- 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1"/>
        </w:rPr>
        <w:t>t</w:t>
      </w:r>
      <w:r>
        <w:t>ra</w:t>
      </w:r>
      <w:r>
        <w:rPr>
          <w:spacing w:val="-1"/>
        </w:rPr>
        <w:t>u</w:t>
      </w:r>
      <w:r>
        <w:t>en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nt</w:t>
      </w:r>
      <w:r>
        <w:t>z</w:t>
      </w:r>
      <w:r>
        <w:rPr>
          <w:spacing w:val="1"/>
        </w:rPr>
        <w:t>i</w:t>
      </w:r>
      <w:r>
        <w:t>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t>ll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9"/>
        </w:rPr>
        <w:t xml:space="preserve"> </w:t>
      </w:r>
      <w:r>
        <w:t>Ne</w:t>
      </w:r>
      <w:r>
        <w:rPr>
          <w:spacing w:val="-2"/>
        </w:rPr>
        <w:t>uw</w:t>
      </w:r>
      <w:r>
        <w:rPr>
          <w:spacing w:val="-1"/>
        </w:rPr>
        <w:t>a</w:t>
      </w:r>
      <w:r>
        <w:t>hl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 xml:space="preserve">i- 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erf</w:t>
      </w:r>
      <w:r>
        <w:rPr>
          <w:spacing w:val="-1"/>
        </w:rPr>
        <w:t>o</w:t>
      </w:r>
      <w:r>
        <w:t>rderl</w:t>
      </w:r>
      <w:r>
        <w:rPr>
          <w:spacing w:val="-1"/>
        </w:rPr>
        <w:t>i</w:t>
      </w:r>
      <w:r>
        <w:t>ch.</w:t>
      </w:r>
    </w:p>
    <w:p w:rsidR="000024A2" w:rsidRDefault="000024A2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24A2" w:rsidRDefault="000024A2">
      <w:pPr>
        <w:pStyle w:val="Textkrper"/>
        <w:kinsoku w:val="0"/>
        <w:overflowPunct w:val="0"/>
        <w:spacing w:line="241" w:lineRule="auto"/>
        <w:ind w:left="678" w:right="135" w:firstLine="0"/>
        <w:jc w:val="both"/>
      </w:pP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es</w:t>
      </w:r>
      <w:r>
        <w:rPr>
          <w:spacing w:val="54"/>
        </w:rPr>
        <w:t xml:space="preserve"> </w:t>
      </w:r>
      <w:r>
        <w:t>g</w:t>
      </w:r>
      <w:r>
        <w:rPr>
          <w:spacing w:val="-1"/>
        </w:rPr>
        <w:t>i</w:t>
      </w:r>
      <w:r>
        <w:t>lt</w:t>
      </w:r>
      <w:r>
        <w:rPr>
          <w:spacing w:val="54"/>
        </w:rPr>
        <w:t xml:space="preserve"> </w:t>
      </w:r>
      <w:r>
        <w:t>für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5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5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55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55"/>
        </w:rPr>
        <w:t xml:space="preserve"> 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1"/>
        </w:rPr>
        <w:t>t</w:t>
      </w:r>
      <w:r>
        <w:t>ra</w:t>
      </w:r>
      <w:r>
        <w:rPr>
          <w:spacing w:val="-1"/>
        </w:rPr>
        <w:t>u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vo</w:t>
      </w:r>
      <w:r>
        <w:rPr>
          <w:spacing w:val="-2"/>
        </w:rPr>
        <w:t>t</w:t>
      </w:r>
      <w:r>
        <w:t>um 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n 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bz</w:t>
      </w:r>
      <w:r>
        <w:rPr>
          <w:spacing w:val="-1"/>
        </w:rPr>
        <w:t>w</w:t>
      </w:r>
      <w:r>
        <w:t>.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</w:t>
      </w:r>
      <w:r>
        <w:rPr>
          <w:spacing w:val="-3"/>
        </w:rPr>
        <w:t>e</w:t>
      </w:r>
      <w:r>
        <w:t>ch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d</w:t>
      </w:r>
      <w:r>
        <w:t>er d</w:t>
      </w:r>
      <w:r>
        <w:rPr>
          <w:spacing w:val="-1"/>
        </w:rPr>
        <w:t>e</w:t>
      </w:r>
      <w:r>
        <w:t>ren 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.</w:t>
      </w:r>
    </w:p>
    <w:p w:rsidR="000024A2" w:rsidRDefault="000024A2">
      <w:pPr>
        <w:kinsoku w:val="0"/>
        <w:overflowPunct w:val="0"/>
        <w:spacing w:before="1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7"/>
        <w:jc w:val="both"/>
      </w:pPr>
      <w:r>
        <w:rPr>
          <w:spacing w:val="-1"/>
        </w:rPr>
        <w:t>D</w:t>
      </w:r>
      <w:r>
        <w:t>ie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l</w:t>
      </w:r>
      <w:r>
        <w:rPr>
          <w:spacing w:val="-2"/>
        </w:rPr>
        <w:t>a</w:t>
      </w:r>
      <w:r>
        <w:t>d</w:t>
      </w:r>
      <w:r>
        <w:rPr>
          <w:spacing w:val="-2"/>
        </w:rPr>
        <w:t>u</w:t>
      </w:r>
      <w:r>
        <w:t>ng</w:t>
      </w:r>
      <w:r>
        <w:rPr>
          <w:spacing w:val="6"/>
        </w:rPr>
        <w:t xml:space="preserve"> </w:t>
      </w:r>
      <w:r>
        <w:t>zu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Org</w:t>
      </w:r>
      <w:r>
        <w:rPr>
          <w:spacing w:val="-1"/>
        </w:rPr>
        <w:t>a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>h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7"/>
        </w:rPr>
        <w:t xml:space="preserve"> </w:t>
      </w:r>
      <w:r>
        <w:t>drei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rn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rf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t</w:t>
      </w:r>
      <w:r>
        <w:rPr>
          <w:spacing w:val="6"/>
        </w:rPr>
        <w:t xml:space="preserve"> </w:t>
      </w:r>
      <w:r>
        <w:t>schri</w:t>
      </w:r>
      <w:r>
        <w:rPr>
          <w:spacing w:val="1"/>
        </w:rPr>
        <w:t>f</w:t>
      </w:r>
      <w:r>
        <w:rPr>
          <w:spacing w:val="-2"/>
        </w:rPr>
        <w:t xml:space="preserve">t- 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kt</w:t>
      </w:r>
      <w:r>
        <w:t>ro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ch</w:t>
      </w:r>
      <w:r>
        <w:rPr>
          <w:spacing w:val="28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be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Ta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t>se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29"/>
        </w:rPr>
        <w:t xml:space="preserve"> </w:t>
      </w:r>
      <w:r>
        <w:t>z</w:t>
      </w:r>
      <w:r>
        <w:rPr>
          <w:spacing w:val="-2"/>
        </w:rPr>
        <w:t>w</w:t>
      </w:r>
      <w:r>
        <w:t>ei</w:t>
      </w: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before="10" w:line="240" w:lineRule="exact"/>
      </w:pPr>
    </w:p>
    <w:p w:rsidR="000024A2" w:rsidRDefault="00397D9B">
      <w:pPr>
        <w:kinsoku w:val="0"/>
        <w:overflowPunct w:val="0"/>
        <w:spacing w:before="84"/>
        <w:ind w:left="138" w:right="134"/>
        <w:rPr>
          <w:rFonts w:ascii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5080</wp:posOffset>
                </wp:positionV>
                <wp:extent cx="1829435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B8A6E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4pt,214.9pt,.4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24A2">
        <w:rPr>
          <w:rFonts w:ascii="Trebuchet MS" w:hAnsi="Trebuchet MS" w:cs="Trebuchet MS"/>
          <w:position w:val="9"/>
          <w:sz w:val="13"/>
          <w:szCs w:val="13"/>
        </w:rPr>
        <w:t>2</w:t>
      </w:r>
      <w:r w:rsidR="000024A2">
        <w:rPr>
          <w:rFonts w:ascii="Trebuchet MS" w:hAnsi="Trebuchet MS" w:cs="Trebuchet MS"/>
          <w:spacing w:val="14"/>
          <w:position w:val="9"/>
          <w:sz w:val="13"/>
          <w:szCs w:val="13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In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1"/>
          <w:sz w:val="20"/>
          <w:szCs w:val="20"/>
        </w:rPr>
        <w:t>d</w:t>
      </w:r>
      <w:r w:rsidR="000024A2">
        <w:rPr>
          <w:rFonts w:ascii="Trebuchet MS" w:hAnsi="Trebuchet MS" w:cs="Trebuchet MS"/>
          <w:sz w:val="20"/>
          <w:szCs w:val="20"/>
        </w:rPr>
        <w:t>er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-1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2"/>
          <w:sz w:val="20"/>
          <w:szCs w:val="20"/>
        </w:rPr>
        <w:t>g</w:t>
      </w:r>
      <w:r w:rsidR="000024A2">
        <w:rPr>
          <w:rFonts w:ascii="Trebuchet MS" w:hAnsi="Trebuchet MS" w:cs="Trebuchet MS"/>
          <w:sz w:val="20"/>
          <w:szCs w:val="20"/>
        </w:rPr>
        <w:t>el</w:t>
      </w:r>
      <w:r w:rsidR="000024A2"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so</w:t>
      </w:r>
      <w:r w:rsidR="000024A2">
        <w:rPr>
          <w:rFonts w:ascii="Trebuchet MS" w:hAnsi="Trebuchet MS" w:cs="Trebuchet MS"/>
          <w:spacing w:val="1"/>
          <w:sz w:val="20"/>
          <w:szCs w:val="20"/>
        </w:rPr>
        <w:t>l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z w:val="20"/>
          <w:szCs w:val="20"/>
        </w:rPr>
        <w:t>te</w:t>
      </w:r>
      <w:r w:rsidR="000024A2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es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2"/>
          <w:sz w:val="20"/>
          <w:szCs w:val="20"/>
        </w:rPr>
        <w:t>i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Wa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pacing w:val="1"/>
          <w:sz w:val="20"/>
          <w:szCs w:val="20"/>
        </w:rPr>
        <w:t>p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2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io</w:t>
      </w:r>
      <w:r w:rsidR="000024A2">
        <w:rPr>
          <w:rFonts w:ascii="Trebuchet MS" w:hAnsi="Trebuchet MS" w:cs="Trebuchet MS"/>
          <w:spacing w:val="1"/>
          <w:sz w:val="20"/>
          <w:szCs w:val="20"/>
        </w:rPr>
        <w:t>d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v</w:t>
      </w:r>
      <w:r w:rsidR="000024A2">
        <w:rPr>
          <w:rFonts w:ascii="Trebuchet MS" w:hAnsi="Trebuchet MS" w:cs="Trebuchet MS"/>
          <w:spacing w:val="1"/>
          <w:sz w:val="20"/>
          <w:szCs w:val="20"/>
        </w:rPr>
        <w:t>o</w:t>
      </w:r>
      <w:r w:rsidR="000024A2">
        <w:rPr>
          <w:rFonts w:ascii="Trebuchet MS" w:hAnsi="Trebuchet MS" w:cs="Trebuchet MS"/>
          <w:sz w:val="20"/>
          <w:szCs w:val="20"/>
        </w:rPr>
        <w:t>n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2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Ja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pacing w:val="1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en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sein.</w:t>
      </w:r>
      <w:r w:rsidR="000024A2"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2"/>
          <w:sz w:val="20"/>
          <w:szCs w:val="20"/>
        </w:rPr>
        <w:t>A</w:t>
      </w:r>
      <w:r w:rsidR="000024A2">
        <w:rPr>
          <w:rFonts w:ascii="Trebuchet MS" w:hAnsi="Trebuchet MS" w:cs="Trebuchet MS"/>
          <w:sz w:val="20"/>
          <w:szCs w:val="20"/>
        </w:rPr>
        <w:t>bwei</w:t>
      </w:r>
      <w:r w:rsidR="000024A2">
        <w:rPr>
          <w:rFonts w:ascii="Trebuchet MS" w:hAnsi="Trebuchet MS" w:cs="Trebuchet MS"/>
          <w:spacing w:val="2"/>
          <w:sz w:val="20"/>
          <w:szCs w:val="20"/>
        </w:rPr>
        <w:t>c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d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k</w:t>
      </w:r>
      <w:r w:rsidR="000024A2">
        <w:rPr>
          <w:rFonts w:ascii="Trebuchet MS" w:hAnsi="Trebuchet MS" w:cs="Trebuchet MS"/>
          <w:spacing w:val="3"/>
          <w:sz w:val="20"/>
          <w:szCs w:val="20"/>
        </w:rPr>
        <w:t>a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n</w:t>
      </w:r>
      <w:r w:rsidR="000024A2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z w:val="20"/>
          <w:szCs w:val="20"/>
        </w:rPr>
        <w:t>i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z w:val="20"/>
          <w:szCs w:val="20"/>
        </w:rPr>
        <w:t>r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ei</w:t>
      </w:r>
      <w:r w:rsidR="000024A2">
        <w:rPr>
          <w:rFonts w:ascii="Trebuchet MS" w:hAnsi="Trebuchet MS" w:cs="Trebuchet MS"/>
          <w:spacing w:val="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Wa</w:t>
      </w:r>
      <w:r w:rsidR="000024A2">
        <w:rPr>
          <w:rFonts w:ascii="Trebuchet MS" w:hAnsi="Trebuchet MS" w:cs="Trebuchet MS"/>
          <w:spacing w:val="1"/>
          <w:sz w:val="20"/>
          <w:szCs w:val="20"/>
        </w:rPr>
        <w:t>h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pacing w:val="1"/>
          <w:sz w:val="20"/>
          <w:szCs w:val="20"/>
        </w:rPr>
        <w:t>p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2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iode</w:t>
      </w:r>
      <w:r w:rsidR="000024A2">
        <w:rPr>
          <w:rFonts w:ascii="Trebuchet MS" w:hAnsi="Trebuchet MS" w:cs="Trebuchet MS"/>
          <w:w w:val="99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von</w:t>
      </w:r>
      <w:r w:rsidR="000024A2"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1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bis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m</w:t>
      </w:r>
      <w:r w:rsidR="000024A2">
        <w:rPr>
          <w:rFonts w:ascii="Trebuchet MS" w:hAnsi="Trebuchet MS" w:cs="Trebuchet MS"/>
          <w:spacing w:val="1"/>
          <w:sz w:val="20"/>
          <w:szCs w:val="20"/>
        </w:rPr>
        <w:t>a</w:t>
      </w:r>
      <w:r w:rsidR="000024A2">
        <w:rPr>
          <w:rFonts w:ascii="Trebuchet MS" w:hAnsi="Trebuchet MS" w:cs="Trebuchet MS"/>
          <w:sz w:val="20"/>
          <w:szCs w:val="20"/>
        </w:rPr>
        <w:t>x.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3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Ja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hr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z w:val="20"/>
          <w:szCs w:val="20"/>
        </w:rPr>
        <w:t>n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1"/>
          <w:sz w:val="20"/>
          <w:szCs w:val="20"/>
        </w:rPr>
        <w:t>du</w:t>
      </w:r>
      <w:r w:rsidR="000024A2">
        <w:rPr>
          <w:rFonts w:ascii="Trebuchet MS" w:hAnsi="Trebuchet MS" w:cs="Trebuchet MS"/>
          <w:spacing w:val="-1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ch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die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J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spacing w:val="3"/>
          <w:sz w:val="20"/>
          <w:szCs w:val="20"/>
        </w:rPr>
        <w:t>g</w:t>
      </w:r>
      <w:r w:rsidR="000024A2">
        <w:rPr>
          <w:rFonts w:ascii="Trebuchet MS" w:hAnsi="Trebuchet MS" w:cs="Trebuchet MS"/>
          <w:sz w:val="20"/>
          <w:szCs w:val="20"/>
        </w:rPr>
        <w:t>endor</w:t>
      </w:r>
      <w:r w:rsidR="000024A2">
        <w:rPr>
          <w:rFonts w:ascii="Trebuchet MS" w:hAnsi="Trebuchet MS" w:cs="Trebuchet MS"/>
          <w:spacing w:val="1"/>
          <w:sz w:val="20"/>
          <w:szCs w:val="20"/>
        </w:rPr>
        <w:t>d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pacing w:val="1"/>
          <w:sz w:val="20"/>
          <w:szCs w:val="20"/>
        </w:rPr>
        <w:t>u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g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6"/>
          <w:sz w:val="20"/>
          <w:szCs w:val="20"/>
        </w:rPr>
        <w:t>g</w:t>
      </w:r>
      <w:r w:rsidR="000024A2">
        <w:rPr>
          <w:rFonts w:ascii="Trebuchet MS" w:hAnsi="Trebuchet MS" w:cs="Trebuchet MS"/>
          <w:spacing w:val="-1"/>
          <w:sz w:val="20"/>
          <w:szCs w:val="20"/>
        </w:rPr>
        <w:t>e</w:t>
      </w:r>
      <w:r w:rsidR="000024A2">
        <w:rPr>
          <w:rFonts w:ascii="Trebuchet MS" w:hAnsi="Trebuchet MS" w:cs="Trebuchet MS"/>
          <w:spacing w:val="1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ege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z w:val="20"/>
          <w:szCs w:val="20"/>
        </w:rPr>
        <w:t>t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2"/>
          <w:sz w:val="20"/>
          <w:szCs w:val="20"/>
        </w:rPr>
        <w:t>w</w:t>
      </w:r>
      <w:r w:rsidR="000024A2">
        <w:rPr>
          <w:rFonts w:ascii="Trebuchet MS" w:hAnsi="Trebuchet MS" w:cs="Trebuchet MS"/>
          <w:sz w:val="20"/>
          <w:szCs w:val="20"/>
        </w:rPr>
        <w:t>erde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.</w:t>
      </w:r>
    </w:p>
    <w:p w:rsidR="000024A2" w:rsidRDefault="000024A2">
      <w:pPr>
        <w:kinsoku w:val="0"/>
        <w:overflowPunct w:val="0"/>
        <w:spacing w:before="84"/>
        <w:ind w:left="138" w:right="134"/>
        <w:rPr>
          <w:rFonts w:ascii="Trebuchet MS" w:hAnsi="Trebuchet MS" w:cs="Trebuchet MS"/>
          <w:sz w:val="20"/>
          <w:szCs w:val="20"/>
        </w:rPr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kinsoku w:val="0"/>
        <w:overflowPunct w:val="0"/>
        <w:spacing w:before="75" w:line="254" w:lineRule="exact"/>
        <w:ind w:firstLine="0"/>
      </w:pPr>
      <w:r>
        <w:rPr>
          <w:spacing w:val="-1"/>
        </w:rPr>
        <w:t>Wo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b</w:t>
      </w:r>
      <w:r>
        <w:t>era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t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-1"/>
        </w:rPr>
        <w:t>m</w:t>
      </w:r>
      <w:r>
        <w:t>in</w:t>
      </w:r>
      <w:r>
        <w:rPr>
          <w:spacing w:val="30"/>
        </w:rPr>
        <w:t xml:space="preserve"> </w:t>
      </w:r>
      <w:r>
        <w:t>zu</w:t>
      </w:r>
      <w:r>
        <w:rPr>
          <w:spacing w:val="31"/>
        </w:rPr>
        <w:t xml:space="preserve"> </w:t>
      </w:r>
      <w:r>
        <w:t>vers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32"/>
        </w:rPr>
        <w:t xml:space="preserve"> </w:t>
      </w:r>
      <w:r>
        <w:t>Zu</w:t>
      </w:r>
      <w:r>
        <w:rPr>
          <w:spacing w:val="31"/>
        </w:rPr>
        <w:t xml:space="preserve"> </w:t>
      </w:r>
      <w:r>
        <w:t>Be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n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S</w:t>
      </w:r>
      <w:r>
        <w:t>i</w:t>
      </w:r>
      <w:r>
        <w:rPr>
          <w:spacing w:val="-2"/>
        </w:rPr>
        <w:t>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e 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-1"/>
        </w:rPr>
        <w:t>fä</w:t>
      </w:r>
      <w:r>
        <w:t>h</w:t>
      </w:r>
      <w:r>
        <w:rPr>
          <w:spacing w:val="-2"/>
        </w:rPr>
        <w:t>i</w:t>
      </w:r>
      <w:r>
        <w:t>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st</w:t>
      </w:r>
      <w:r>
        <w:t>zu</w:t>
      </w:r>
      <w:r>
        <w:rPr>
          <w:spacing w:val="-2"/>
        </w:rPr>
        <w:t>st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6"/>
        <w:jc w:val="both"/>
      </w:pP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ü</w:t>
      </w:r>
      <w:r>
        <w:rPr>
          <w:spacing w:val="-2"/>
        </w:rPr>
        <w:t>s</w:t>
      </w:r>
      <w:r>
        <w:t>se</w:t>
      </w:r>
      <w:r>
        <w:rPr>
          <w:spacing w:val="40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Wa</w:t>
      </w:r>
      <w:r>
        <w:t>h</w:t>
      </w:r>
      <w:r>
        <w:rPr>
          <w:spacing w:val="-1"/>
        </w:rPr>
        <w:t>l</w:t>
      </w:r>
      <w:r>
        <w:t>en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i</w:t>
      </w:r>
      <w:r>
        <w:t>nd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t>schrif</w:t>
      </w:r>
      <w:r>
        <w:rPr>
          <w:spacing w:val="-2"/>
        </w:rPr>
        <w:t>t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rPr>
          <w:spacing w:val="-1"/>
        </w:rPr>
        <w:t>oko</w:t>
      </w:r>
      <w:r>
        <w:t>ll</w:t>
      </w:r>
      <w:r>
        <w:rPr>
          <w:spacing w:val="40"/>
        </w:rPr>
        <w:t xml:space="preserve"> </w:t>
      </w:r>
      <w:r>
        <w:t>fe</w:t>
      </w:r>
      <w:r>
        <w:rPr>
          <w:spacing w:val="-2"/>
        </w:rPr>
        <w:t>st</w:t>
      </w:r>
      <w:r>
        <w:t>zu</w:t>
      </w:r>
      <w:r>
        <w:rPr>
          <w:spacing w:val="-2"/>
        </w:rPr>
        <w:t>h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t>s</w:t>
      </w:r>
      <w:r>
        <w:rPr>
          <w:spacing w:val="41"/>
        </w:rPr>
        <w:t xml:space="preserve"> </w:t>
      </w:r>
      <w:r>
        <w:rPr>
          <w:spacing w:val="3"/>
        </w:rPr>
        <w:t>B</w:t>
      </w:r>
      <w:r>
        <w:rPr>
          <w:spacing w:val="-1"/>
        </w:rPr>
        <w:t xml:space="preserve">e- 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pr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oko</w:t>
      </w:r>
      <w:r>
        <w:t>ll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35"/>
        </w:rPr>
        <w:t xml:space="preserve"> 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33"/>
        </w:rPr>
        <w:t xml:space="preserve"> </w:t>
      </w:r>
      <w:r>
        <w:t>je</w:t>
      </w:r>
      <w:r>
        <w:rPr>
          <w:spacing w:val="-1"/>
        </w:rPr>
        <w:t>w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rPr>
          <w:spacing w:val="-1"/>
        </w:rPr>
        <w:t>oko</w:t>
      </w:r>
      <w:r>
        <w:t>l</w:t>
      </w:r>
      <w:r>
        <w:rPr>
          <w:spacing w:val="-1"/>
        </w:rPr>
        <w:t>l</w:t>
      </w:r>
      <w:r>
        <w:t>fü</w:t>
      </w:r>
      <w:r>
        <w:rPr>
          <w:spacing w:val="-2"/>
        </w:rPr>
        <w:t>h</w:t>
      </w:r>
      <w:r>
        <w:t>rer</w:t>
      </w:r>
      <w:r>
        <w:rPr>
          <w:spacing w:val="34"/>
        </w:rPr>
        <w:t xml:space="preserve"> </w:t>
      </w:r>
      <w:r>
        <w:t>zu u</w:t>
      </w:r>
      <w:r>
        <w:rPr>
          <w:spacing w:val="-2"/>
        </w:rPr>
        <w:t>nt</w:t>
      </w:r>
      <w:r>
        <w:t>erschrei</w:t>
      </w:r>
      <w:r>
        <w:rPr>
          <w:spacing w:val="-2"/>
        </w:rPr>
        <w:t>b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h</w:t>
      </w:r>
      <w:r>
        <w:rPr>
          <w:spacing w:val="-1"/>
        </w:rPr>
        <w:t>l</w:t>
      </w:r>
      <w:r>
        <w:t>pr</w:t>
      </w:r>
      <w:r>
        <w:rPr>
          <w:spacing w:val="-4"/>
        </w:rPr>
        <w:t>o</w:t>
      </w:r>
      <w:r>
        <w:rPr>
          <w:spacing w:val="-2"/>
        </w:rPr>
        <w:t>t</w:t>
      </w:r>
      <w:r>
        <w:rPr>
          <w:spacing w:val="-1"/>
        </w:rPr>
        <w:t>oko</w:t>
      </w:r>
      <w:r>
        <w:t>l</w:t>
      </w:r>
      <w:r>
        <w:rPr>
          <w:spacing w:val="-1"/>
        </w:rPr>
        <w:t>l</w:t>
      </w:r>
      <w:r>
        <w:t>e s</w:t>
      </w:r>
      <w:r>
        <w:rPr>
          <w:spacing w:val="-1"/>
        </w:rPr>
        <w:t>i</w:t>
      </w:r>
      <w:r>
        <w:t>nd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Wa</w:t>
      </w:r>
      <w:r>
        <w:t>h</w:t>
      </w:r>
      <w:r>
        <w:rPr>
          <w:spacing w:val="-1"/>
        </w:rPr>
        <w:t>l</w:t>
      </w:r>
      <w:r>
        <w:t>v</w:t>
      </w:r>
      <w:r>
        <w:rPr>
          <w:spacing w:val="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zu u</w:t>
      </w:r>
      <w:r>
        <w:rPr>
          <w:spacing w:val="-2"/>
        </w:rPr>
        <w:t>nt</w:t>
      </w:r>
      <w:r>
        <w:t>erschrei</w:t>
      </w:r>
      <w:r>
        <w:rPr>
          <w:spacing w:val="-2"/>
        </w:rPr>
        <w:t>b</w:t>
      </w:r>
      <w:r>
        <w:rPr>
          <w:spacing w:val="-3"/>
        </w:rPr>
        <w:t>e</w:t>
      </w:r>
      <w:r>
        <w:t>n.</w:t>
      </w:r>
    </w:p>
    <w:p w:rsidR="000024A2" w:rsidRDefault="000024A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54" w:lineRule="exact"/>
        <w:ind w:right="136"/>
        <w:jc w:val="both"/>
      </w:pPr>
      <w:r>
        <w:rPr>
          <w:spacing w:val="-1"/>
        </w:rPr>
        <w:t>Da</w:t>
      </w:r>
      <w:r>
        <w:t>s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re</w:t>
      </w:r>
      <w:r>
        <w:rPr>
          <w:spacing w:val="1"/>
        </w:rPr>
        <w:t>c</w:t>
      </w:r>
      <w:r>
        <w:t>ht</w:t>
      </w:r>
      <w:r>
        <w:rPr>
          <w:spacing w:val="8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9"/>
        </w:rPr>
        <w:t xml:space="preserve"> </w:t>
      </w:r>
      <w:r>
        <w:t>nur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ö</w:t>
      </w:r>
      <w:r>
        <w:t>n</w:t>
      </w:r>
      <w:r>
        <w:rPr>
          <w:spacing w:val="-1"/>
        </w:rPr>
        <w:t>l</w:t>
      </w:r>
      <w:r>
        <w:t>ich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hrg</w:t>
      </w:r>
      <w:r>
        <w:rPr>
          <w:spacing w:val="-1"/>
        </w:rPr>
        <w:t>e</w:t>
      </w:r>
      <w:r>
        <w:t>no</w:t>
      </w:r>
      <w:r>
        <w:rPr>
          <w:spacing w:val="-1"/>
        </w:rPr>
        <w:t>mm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n.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h</w:t>
      </w:r>
      <w:r>
        <w:rPr>
          <w:spacing w:val="-2"/>
        </w:rPr>
        <w:t>ä</w:t>
      </w:r>
      <w:r>
        <w:t>uf</w:t>
      </w:r>
      <w:r>
        <w:rPr>
          <w:spacing w:val="-2"/>
        </w:rPr>
        <w:t>u</w:t>
      </w:r>
      <w:r>
        <w:t>ng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i</w:t>
      </w:r>
      <w:r>
        <w:t xml:space="preserve">cht </w:t>
      </w:r>
      <w:r>
        <w:rPr>
          <w:spacing w:val="-1"/>
        </w:rPr>
        <w:t>mög</w:t>
      </w:r>
      <w:r>
        <w:t>l</w:t>
      </w:r>
      <w:r>
        <w:rPr>
          <w:spacing w:val="-1"/>
        </w:rPr>
        <w:t>i</w:t>
      </w:r>
      <w:r>
        <w:t>ch.</w:t>
      </w:r>
    </w:p>
    <w:p w:rsidR="000024A2" w:rsidRDefault="000024A2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4"/>
        <w:jc w:val="both"/>
      </w:pPr>
      <w:r>
        <w:t>Ist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Org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f</w:t>
      </w:r>
      <w:r>
        <w:rPr>
          <w:spacing w:val="-1"/>
        </w:rPr>
        <w:t>ä</w:t>
      </w:r>
      <w:r>
        <w:t>h</w:t>
      </w:r>
      <w:r>
        <w:rPr>
          <w:spacing w:val="-2"/>
        </w:rPr>
        <w:t>i</w:t>
      </w:r>
      <w:r>
        <w:t>g,</w:t>
      </w:r>
      <w:r>
        <w:rPr>
          <w:spacing w:val="15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14"/>
        </w:rPr>
        <w:t xml:space="preserve"> </w:t>
      </w:r>
      <w:r>
        <w:t>frü</w:t>
      </w:r>
      <w:r>
        <w:rPr>
          <w:spacing w:val="1"/>
        </w:rPr>
        <w:t>h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a</w:t>
      </w:r>
      <w:r>
        <w:t>ch</w:t>
      </w:r>
      <w:r>
        <w:rPr>
          <w:spacing w:val="14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rPr>
          <w:spacing w:val="-1"/>
        </w:rPr>
        <w:t>Ta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ä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s n</w:t>
      </w:r>
      <w:r>
        <w:rPr>
          <w:spacing w:val="-2"/>
        </w:rPr>
        <w:t>a</w:t>
      </w:r>
      <w:r>
        <w:t>ch</w:t>
      </w:r>
      <w:r>
        <w:rPr>
          <w:spacing w:val="45"/>
        </w:rPr>
        <w:t xml:space="preserve"> </w:t>
      </w:r>
      <w:r>
        <w:t>drei</w:t>
      </w:r>
      <w:r>
        <w:rPr>
          <w:spacing w:val="45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at</w:t>
      </w:r>
      <w:r>
        <w:t>en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it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b</w:t>
      </w:r>
      <w:r>
        <w:t>er</w:t>
      </w:r>
      <w:r>
        <w:rPr>
          <w:spacing w:val="46"/>
        </w:rPr>
        <w:t xml:space="preserve"> </w:t>
      </w:r>
      <w:r>
        <w:rPr>
          <w:spacing w:val="-1"/>
        </w:rPr>
        <w:t>Ta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tt</w:t>
      </w:r>
      <w:r>
        <w:t>fi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ie 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6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62"/>
        </w:rPr>
        <w:t xml:space="preserve"> </w:t>
      </w:r>
      <w:r>
        <w:rPr>
          <w:spacing w:val="-1"/>
        </w:rPr>
        <w:t>dan</w:t>
      </w:r>
      <w:r>
        <w:t>n</w:t>
      </w:r>
      <w:r>
        <w:rPr>
          <w:spacing w:val="64"/>
        </w:rPr>
        <w:t xml:space="preserve"> </w:t>
      </w:r>
      <w:r>
        <w:rPr>
          <w:spacing w:val="-1"/>
        </w:rPr>
        <w:t>unabhängi</w:t>
      </w:r>
      <w:r>
        <w:t>g</w:t>
      </w:r>
      <w:r>
        <w:rPr>
          <w:spacing w:val="61"/>
        </w:rPr>
        <w:t xml:space="preserve"> </w:t>
      </w:r>
      <w:r>
        <w:rPr>
          <w:spacing w:val="-1"/>
        </w:rPr>
        <w:t>vo</w:t>
      </w:r>
      <w:r>
        <w:t>n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63"/>
        </w:rPr>
        <w:t xml:space="preserve"> </w:t>
      </w:r>
      <w:r>
        <w:t>Z</w:t>
      </w:r>
      <w:r>
        <w:rPr>
          <w:spacing w:val="-1"/>
        </w:rPr>
        <w:t>ah</w:t>
      </w:r>
      <w:r>
        <w:t>l</w:t>
      </w:r>
      <w:r>
        <w:rPr>
          <w:spacing w:val="6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63"/>
        </w:rPr>
        <w:t xml:space="preserve"> </w:t>
      </w:r>
      <w:r>
        <w:t>erschi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62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 xml:space="preserve">e- 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f</w:t>
      </w:r>
      <w:r>
        <w:rPr>
          <w:spacing w:val="-1"/>
        </w:rPr>
        <w:t>ä</w:t>
      </w:r>
      <w:r>
        <w:t>h</w:t>
      </w:r>
      <w:r>
        <w:rPr>
          <w:spacing w:val="-2"/>
        </w:rPr>
        <w:t>i</w:t>
      </w:r>
      <w:r>
        <w:t xml:space="preserve">g. </w:t>
      </w:r>
      <w:r>
        <w:rPr>
          <w:spacing w:val="-1"/>
        </w:rPr>
        <w:t>Da</w:t>
      </w:r>
      <w:r>
        <w:t>ra</w:t>
      </w:r>
      <w:r>
        <w:rPr>
          <w:spacing w:val="-1"/>
        </w:rPr>
        <w:t>u</w:t>
      </w:r>
      <w:r>
        <w:t>f ist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E</w:t>
      </w:r>
      <w:r>
        <w:t>i</w:t>
      </w:r>
      <w:r>
        <w:rPr>
          <w:spacing w:val="-2"/>
        </w:rPr>
        <w:t>n</w:t>
      </w:r>
      <w:r>
        <w:t>l</w:t>
      </w:r>
      <w:r>
        <w:rPr>
          <w:spacing w:val="-2"/>
        </w:rPr>
        <w:t>a</w:t>
      </w:r>
      <w:r>
        <w:t>d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2"/>
        </w:rPr>
        <w:t>s</w:t>
      </w:r>
      <w:r>
        <w:t>chr</w:t>
      </w:r>
      <w:r>
        <w:rPr>
          <w:spacing w:val="1"/>
        </w:rPr>
        <w:t>e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n h</w:t>
      </w:r>
      <w:r>
        <w:rPr>
          <w:spacing w:val="-1"/>
        </w:rPr>
        <w:t>i</w:t>
      </w:r>
      <w:r>
        <w:t>nzu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6"/>
        <w:jc w:val="both"/>
      </w:pPr>
      <w:r>
        <w:rPr>
          <w:spacing w:val="-1"/>
        </w:rPr>
        <w:t>D</w:t>
      </w:r>
      <w:r>
        <w:t>ie</w:t>
      </w:r>
      <w:r>
        <w:rPr>
          <w:spacing w:val="26"/>
        </w:rPr>
        <w:t xml:space="preserve"> </w:t>
      </w:r>
      <w:r>
        <w:rPr>
          <w:spacing w:val="-1"/>
        </w:rPr>
        <w:t>Wa</w:t>
      </w:r>
      <w:r>
        <w:t>h</w:t>
      </w:r>
      <w:r>
        <w:rPr>
          <w:spacing w:val="-1"/>
        </w:rPr>
        <w:t>l</w:t>
      </w:r>
      <w:r>
        <w:t>en</w:t>
      </w:r>
      <w:r>
        <w:rPr>
          <w:spacing w:val="28"/>
        </w:rPr>
        <w:t xml:space="preserve"> </w:t>
      </w:r>
      <w:r>
        <w:t>zum</w:t>
      </w:r>
      <w:r>
        <w:rPr>
          <w:spacing w:val="2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er,</w:t>
      </w:r>
      <w:r>
        <w:rPr>
          <w:spacing w:val="27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er,</w:t>
      </w:r>
      <w:r>
        <w:rPr>
          <w:spacing w:val="27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prech</w:t>
      </w:r>
      <w:r>
        <w:rPr>
          <w:spacing w:val="-2"/>
        </w:rPr>
        <w:t>e</w:t>
      </w:r>
      <w:r>
        <w:t>r,</w:t>
      </w:r>
      <w:r>
        <w:rPr>
          <w:spacing w:val="25"/>
        </w:rPr>
        <w:t xml:space="preserve"> </w:t>
      </w:r>
      <w:r>
        <w:t>zu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ren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3"/>
        </w:rPr>
        <w:t>e</w:t>
      </w:r>
      <w:r>
        <w:t xml:space="preserve">r- 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rPr>
          <w:spacing w:val="-4"/>
        </w:rPr>
        <w:t>p</w:t>
      </w:r>
      <w:r>
        <w:t>rüfern</w:t>
      </w:r>
      <w:r>
        <w:rPr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2"/>
        </w:rPr>
        <w:t>e</w:t>
      </w:r>
      <w:r>
        <w:t>im</w:t>
      </w:r>
      <w:r>
        <w:rPr>
          <w:spacing w:val="33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33"/>
        </w:rPr>
        <w:t xml:space="preserve"> </w:t>
      </w:r>
      <w:r>
        <w:t>für</w:t>
      </w:r>
      <w:r>
        <w:rPr>
          <w:spacing w:val="34"/>
        </w:rPr>
        <w:t xml:space="preserve"> </w:t>
      </w:r>
      <w:r>
        <w:t>jede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n</w:t>
      </w:r>
      <w:r>
        <w:rPr>
          <w:spacing w:val="-1"/>
        </w:rPr>
        <w:t>k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ren</w:t>
      </w:r>
      <w:r>
        <w:rPr>
          <w:spacing w:val="-2"/>
        </w:rPr>
        <w:t>n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tt</w:t>
      </w:r>
      <w:r>
        <w:t>. G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n</w:t>
      </w:r>
      <w:r>
        <w:rPr>
          <w:spacing w:val="-1"/>
        </w:rPr>
        <w:t>k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64"/>
        </w:rPr>
        <w:t xml:space="preserve"> </w:t>
      </w:r>
      <w:r>
        <w:rPr>
          <w:spacing w:val="-1"/>
        </w:rPr>
        <w:t>kö</w:t>
      </w:r>
      <w:r>
        <w:rPr>
          <w:spacing w:val="1"/>
        </w:rPr>
        <w:t>n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64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65"/>
        </w:rPr>
        <w:t xml:space="preserve"> </w:t>
      </w:r>
      <w:r>
        <w:rPr>
          <w:spacing w:val="-1"/>
        </w:rPr>
        <w:t>Wa</w:t>
      </w:r>
      <w:r>
        <w:t>h</w:t>
      </w:r>
      <w:r>
        <w:rPr>
          <w:spacing w:val="-1"/>
        </w:rPr>
        <w:t>l</w:t>
      </w:r>
      <w:r>
        <w:t>g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6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t>t</w:t>
      </w:r>
      <w:r>
        <w:rPr>
          <w:spacing w:val="64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n.</w:t>
      </w:r>
      <w:r>
        <w:rPr>
          <w:spacing w:val="65"/>
        </w:rPr>
        <w:t xml:space="preserve"> </w:t>
      </w:r>
      <w:r>
        <w:rPr>
          <w:spacing w:val="-1"/>
        </w:rPr>
        <w:t>D</w:t>
      </w:r>
      <w:r>
        <w:t>ie</w:t>
      </w:r>
      <w:r>
        <w:rPr>
          <w:spacing w:val="65"/>
        </w:rPr>
        <w:t xml:space="preserve"> </w:t>
      </w:r>
      <w:r>
        <w:rPr>
          <w:spacing w:val="-1"/>
        </w:rPr>
        <w:t>A</w:t>
      </w:r>
      <w:r>
        <w:t>nza</w:t>
      </w:r>
      <w:r>
        <w:rPr>
          <w:spacing w:val="-2"/>
        </w:rPr>
        <w:t>h</w:t>
      </w:r>
      <w:r>
        <w:t>l</w:t>
      </w:r>
      <w:r>
        <w:rPr>
          <w:spacing w:val="64"/>
        </w:rPr>
        <w:t xml:space="preserve"> </w:t>
      </w:r>
      <w:r>
        <w:t>d</w:t>
      </w:r>
      <w:r>
        <w:rPr>
          <w:spacing w:val="-1"/>
        </w:rPr>
        <w:t>e</w:t>
      </w:r>
      <w:r>
        <w:t>r 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en</w:t>
      </w:r>
      <w:r>
        <w:rPr>
          <w:spacing w:val="16"/>
        </w:rPr>
        <w:t xml:space="preserve"> </w:t>
      </w:r>
      <w:r>
        <w:t>erg</w:t>
      </w:r>
      <w:r>
        <w:rPr>
          <w:spacing w:val="-1"/>
        </w:rPr>
        <w:t>i</w:t>
      </w:r>
      <w:r>
        <w:t>bt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i</w:t>
      </w:r>
      <w:r>
        <w:t>ch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z</w:t>
      </w:r>
      <w:r>
        <w:rPr>
          <w:spacing w:val="-1"/>
        </w:rPr>
        <w:t>a</w:t>
      </w:r>
      <w:r>
        <w:t>hl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zu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4"/>
        </w:rPr>
        <w:t>l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n</w:t>
      </w:r>
      <w:r>
        <w:rPr>
          <w:spacing w:val="-1"/>
        </w:rPr>
        <w:t>k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n.</w:t>
      </w:r>
      <w:r>
        <w:rPr>
          <w:spacing w:val="17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d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ka</w:t>
      </w:r>
      <w:r>
        <w:t>nn n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e verge</w:t>
      </w:r>
      <w:r>
        <w:rPr>
          <w:spacing w:val="-4"/>
        </w:rPr>
        <w:t>b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 xml:space="preserve">n.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ha</w:t>
      </w:r>
      <w:r>
        <w:rPr>
          <w:spacing w:val="-1"/>
        </w:rP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w</w:t>
      </w:r>
      <w:r>
        <w:t>erd</w:t>
      </w:r>
      <w:r>
        <w:rPr>
          <w:spacing w:val="-1"/>
        </w:rPr>
        <w:t>e</w:t>
      </w:r>
      <w:r>
        <w:t>n n</w:t>
      </w:r>
      <w:r>
        <w:rPr>
          <w:spacing w:val="-1"/>
        </w:rPr>
        <w:t>i</w:t>
      </w:r>
      <w:r>
        <w:t>cht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t>er</w:t>
      </w:r>
      <w:r>
        <w:rPr>
          <w:spacing w:val="-1"/>
        </w:rPr>
        <w:t>t</w:t>
      </w:r>
      <w:r>
        <w:t>e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3"/>
        <w:jc w:val="both"/>
      </w:pP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ü</w:t>
      </w:r>
      <w:r>
        <w:rPr>
          <w:spacing w:val="-2"/>
        </w:rPr>
        <w:t>s</w:t>
      </w:r>
      <w:r>
        <w:t>se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n,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n</w:t>
      </w:r>
      <w:r>
        <w:rPr>
          <w:spacing w:val="31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ers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e</w:t>
      </w:r>
      <w:r>
        <w:t>rege</w:t>
      </w:r>
      <w:r>
        <w:rPr>
          <w:spacing w:val="1"/>
        </w:rPr>
        <w:t>l</w:t>
      </w:r>
      <w:r>
        <w:rPr>
          <w:spacing w:val="-2"/>
        </w:rPr>
        <w:t>t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i</w:t>
      </w:r>
      <w:r>
        <w:t>nf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e</w:t>
      </w:r>
      <w:r>
        <w:t>hrh</w:t>
      </w:r>
      <w:r>
        <w:rPr>
          <w:spacing w:val="-2"/>
        </w:rPr>
        <w:t>e</w:t>
      </w:r>
      <w:r>
        <w:t>it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nw</w:t>
      </w:r>
      <w:r>
        <w:rPr>
          <w:spacing w:val="-1"/>
        </w:rPr>
        <w:t xml:space="preserve">e-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en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1"/>
        </w:rPr>
        <w:t>t</w:t>
      </w:r>
      <w:r>
        <w:t>en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roff</w:t>
      </w:r>
      <w:r>
        <w:rPr>
          <w:spacing w:val="-1"/>
        </w:rPr>
        <w:t>e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3"/>
        </w:rPr>
        <w:t>e</w:t>
      </w:r>
      <w:r>
        <w:t xml:space="preserve">r- 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.</w:t>
      </w:r>
      <w:r>
        <w:rPr>
          <w:spacing w:val="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g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>ch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lt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rag a</w:t>
      </w:r>
      <w:r>
        <w:rPr>
          <w:spacing w:val="-1"/>
        </w:rPr>
        <w:t>l</w:t>
      </w:r>
      <w:r>
        <w:t>s a</w:t>
      </w:r>
      <w:r>
        <w:rPr>
          <w:spacing w:val="-2"/>
        </w:rPr>
        <w:t>b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h</w:t>
      </w:r>
      <w:r>
        <w:rPr>
          <w:spacing w:val="-2"/>
        </w:rPr>
        <w:t>nt</w:t>
      </w:r>
      <w:r>
        <w:t>.</w:t>
      </w:r>
    </w:p>
    <w:p w:rsidR="000024A2" w:rsidRDefault="000024A2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sjug</w:t>
      </w:r>
      <w:r>
        <w:rPr>
          <w:spacing w:val="-2"/>
        </w:rPr>
        <w:t>e</w:t>
      </w:r>
      <w:r>
        <w:t>ndv</w:t>
      </w:r>
      <w:r>
        <w:rPr>
          <w:spacing w:val="-1"/>
        </w:rPr>
        <w:t>e</w:t>
      </w:r>
      <w:r>
        <w:t>rsamm</w:t>
      </w:r>
      <w:r>
        <w:rPr>
          <w:spacing w:val="1"/>
        </w:rPr>
        <w:t>l</w:t>
      </w:r>
      <w:r>
        <w:t>ung</w:t>
      </w:r>
    </w:p>
    <w:p w:rsidR="000024A2" w:rsidRDefault="000024A2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24A2" w:rsidRDefault="000024A2">
      <w:pPr>
        <w:pStyle w:val="Textkrper"/>
        <w:kinsoku w:val="0"/>
        <w:overflowPunct w:val="0"/>
        <w:spacing w:line="241" w:lineRule="auto"/>
        <w:ind w:left="678" w:right="143" w:firstLine="0"/>
      </w:pPr>
      <w:r>
        <w:rPr>
          <w:spacing w:val="-1"/>
        </w:rPr>
        <w:t>D</w:t>
      </w:r>
      <w:r>
        <w:t>ie</w:t>
      </w:r>
      <w:r>
        <w:rPr>
          <w:spacing w:val="50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1"/>
        </w:rPr>
        <w:t>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ö</w:t>
      </w:r>
      <w:r>
        <w:t>ch</w:t>
      </w:r>
      <w:r>
        <w:rPr>
          <w:spacing w:val="-2"/>
        </w:rPr>
        <w:t>st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-1"/>
        </w:rPr>
        <w:t>fa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2"/>
        </w:rPr>
        <w:t>n</w:t>
      </w:r>
      <w:r>
        <w:t>de</w:t>
      </w:r>
      <w:r>
        <w:rPr>
          <w:spacing w:val="50"/>
        </w:rPr>
        <w:t xml:space="preserve"> </w:t>
      </w:r>
      <w:r>
        <w:t>Gre</w:t>
      </w:r>
      <w:r>
        <w:rPr>
          <w:spacing w:val="-2"/>
        </w:rPr>
        <w:t>m</w:t>
      </w:r>
      <w:r>
        <w:rPr>
          <w:spacing w:val="1"/>
        </w:rPr>
        <w:t>i</w:t>
      </w:r>
      <w:r>
        <w:t>um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3"/>
        </w:rPr>
        <w:t>W</w:t>
      </w:r>
      <w:r>
        <w:t>-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6"/>
        <w:jc w:val="both"/>
      </w:pPr>
      <w:r>
        <w:t>In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4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42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>t</w:t>
      </w:r>
      <w:r>
        <w:rPr>
          <w:spacing w:val="1"/>
        </w:rPr>
        <w:t>i</w:t>
      </w:r>
      <w:r>
        <w:t>ven</w:t>
      </w:r>
      <w:r>
        <w:rPr>
          <w:spacing w:val="42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3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>X</w:t>
      </w:r>
      <w:r>
        <w:t>X S</w:t>
      </w:r>
      <w:r>
        <w:rPr>
          <w:spacing w:val="-2"/>
        </w:rPr>
        <w:t>it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 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e.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39" w:lineRule="auto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33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33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et</w:t>
      </w:r>
      <w:r>
        <w:rPr>
          <w:spacing w:val="32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 xml:space="preserve">em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i</w:t>
      </w:r>
      <w:r>
        <w:t>nm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Ja</w:t>
      </w:r>
      <w:r>
        <w:rPr>
          <w:spacing w:val="-2"/>
        </w:rPr>
        <w:t>h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rag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h</w:t>
      </w:r>
      <w:r>
        <w:t>rer</w:t>
      </w:r>
      <w:r>
        <w:rPr>
          <w:spacing w:val="8"/>
        </w:rPr>
        <w:t xml:space="preserve"> </w:t>
      </w:r>
      <w:r>
        <w:t>sti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3"/>
        </w:rPr>
        <w:t>c</w:t>
      </w:r>
      <w:r>
        <w:rPr>
          <w:spacing w:val="-1"/>
        </w:rPr>
        <w:t xml:space="preserve">h- 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en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i</w:t>
      </w:r>
      <w:r>
        <w:t>nzu</w:t>
      </w:r>
      <w:r>
        <w:rPr>
          <w:spacing w:val="-1"/>
        </w:rPr>
        <w:t>b</w:t>
      </w:r>
      <w:r>
        <w:t>eruf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ste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h</w:t>
      </w:r>
      <w:r>
        <w:t>rer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ech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en</w:t>
      </w:r>
      <w:r>
        <w:rPr>
          <w:spacing w:val="4"/>
        </w:rPr>
        <w:t xml:space="preserve"> </w:t>
      </w:r>
      <w:r>
        <w:t>M</w:t>
      </w:r>
      <w:r>
        <w:rPr>
          <w:spacing w:val="4"/>
        </w:rPr>
        <w:t>i</w:t>
      </w:r>
      <w:r>
        <w:rPr>
          <w:spacing w:val="-2"/>
        </w:rPr>
        <w:t xml:space="preserve">t- 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f</w:t>
      </w:r>
      <w:r>
        <w:rPr>
          <w:spacing w:val="-1"/>
        </w:rPr>
        <w:t>ä</w:t>
      </w:r>
      <w:r>
        <w:t>h</w:t>
      </w:r>
      <w:r>
        <w:rPr>
          <w:spacing w:val="-2"/>
        </w:rPr>
        <w:t>i</w:t>
      </w:r>
      <w:r>
        <w:t>g.</w:t>
      </w:r>
    </w:p>
    <w:p w:rsidR="000024A2" w:rsidRDefault="000024A2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t>Zu d</w:t>
      </w:r>
      <w:r>
        <w:rPr>
          <w:spacing w:val="-1"/>
        </w:rPr>
        <w:t>e</w:t>
      </w:r>
      <w:r>
        <w:t>n A</w:t>
      </w:r>
      <w:r>
        <w:rPr>
          <w:spacing w:val="-2"/>
        </w:rPr>
        <w:t>u</w:t>
      </w:r>
      <w:r>
        <w:t>fg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t</w:t>
      </w:r>
      <w:r>
        <w:t>sju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2"/>
        </w:rPr>
        <w:t>ö</w:t>
      </w:r>
      <w:r>
        <w:t>ren</w:t>
      </w:r>
    </w:p>
    <w:p w:rsidR="000024A2" w:rsidRDefault="000024A2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ind w:left="1218"/>
      </w:pP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 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6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3"/>
        </w:rPr>
        <w:t xml:space="preserve"> </w:t>
      </w:r>
      <w:r>
        <w:t>Ja</w:t>
      </w:r>
      <w:r>
        <w:rPr>
          <w:spacing w:val="-2"/>
        </w:rPr>
        <w:t>h</w:t>
      </w:r>
      <w:r>
        <w:t>res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ng</w:t>
      </w:r>
      <w:r>
        <w:rPr>
          <w:spacing w:val="6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6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fg</w:t>
      </w:r>
      <w:r>
        <w:rPr>
          <w:spacing w:val="-2"/>
        </w:rPr>
        <w:t>a</w:t>
      </w:r>
      <w:r>
        <w:t>be</w:t>
      </w:r>
      <w:r>
        <w:rPr>
          <w:spacing w:val="-1"/>
        </w:rPr>
        <w:t>n</w:t>
      </w:r>
      <w:r>
        <w:t>sch</w:t>
      </w:r>
      <w:r>
        <w:rPr>
          <w:spacing w:val="-2"/>
        </w:rPr>
        <w:t>w</w:t>
      </w:r>
      <w:r>
        <w:t>erp</w:t>
      </w:r>
      <w:r>
        <w:rPr>
          <w:spacing w:val="-1"/>
        </w:rPr>
        <w:t>u</w:t>
      </w:r>
      <w:r>
        <w:t>n</w:t>
      </w:r>
      <w:r>
        <w:rPr>
          <w:spacing w:val="-2"/>
        </w:rPr>
        <w:t>kt</w:t>
      </w:r>
      <w:r>
        <w:t>e</w:t>
      </w:r>
      <w:r>
        <w:rPr>
          <w:spacing w:val="62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6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</w:t>
      </w:r>
    </w:p>
    <w:p w:rsidR="000024A2" w:rsidRDefault="000024A2">
      <w:pPr>
        <w:pStyle w:val="Textkrper"/>
        <w:kinsoku w:val="0"/>
        <w:overflowPunct w:val="0"/>
        <w:spacing w:line="254" w:lineRule="exact"/>
        <w:ind w:left="0" w:right="5775" w:firstLine="0"/>
        <w:jc w:val="center"/>
      </w:pP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 w:line="241" w:lineRule="auto"/>
        <w:ind w:left="1218" w:right="143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hl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t>ch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-1"/>
        </w:rPr>
        <w:t>k</w:t>
      </w:r>
      <w:r>
        <w:t>el</w:t>
      </w:r>
      <w:r>
        <w:rPr>
          <w:spacing w:val="4"/>
        </w:rPr>
        <w:t xml:space="preserve"> </w:t>
      </w:r>
      <w:r>
        <w:t>7.1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),</w:t>
      </w:r>
      <w:r>
        <w:rPr>
          <w:spacing w:val="3"/>
        </w:rPr>
        <w:t xml:space="preserve"> </w:t>
      </w:r>
      <w:r>
        <w:t>so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e n</w:t>
      </w:r>
      <w:r>
        <w:rPr>
          <w:spacing w:val="-2"/>
        </w:rPr>
        <w:t>i</w:t>
      </w:r>
      <w:r>
        <w:t>cht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 e</w:t>
      </w:r>
      <w:r>
        <w:rPr>
          <w:spacing w:val="-1"/>
        </w:rPr>
        <w:t>i</w:t>
      </w:r>
      <w:r>
        <w:t>ne</w:t>
      </w:r>
      <w:r>
        <w:rPr>
          <w:spacing w:val="-3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rPr>
          <w:spacing w:val="-4"/>
        </w:rPr>
        <w:t>d</w:t>
      </w:r>
      <w:r>
        <w:t>gru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urd</w:t>
      </w:r>
      <w:r>
        <w:rPr>
          <w:spacing w:val="-1"/>
        </w:rPr>
        <w:t>e</w:t>
      </w:r>
      <w:r>
        <w:t>n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7" w:line="241" w:lineRule="auto"/>
        <w:ind w:left="1218" w:right="132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Wa</w:t>
      </w:r>
      <w:r>
        <w:t>hl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für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  <w:highlight w:val="cyan"/>
        </w:rPr>
        <w:t>T</w:t>
      </w:r>
      <w:r>
        <w:rPr>
          <w:highlight w:val="cyan"/>
        </w:rPr>
        <w:t>H</w:t>
      </w:r>
      <w:r>
        <w:rPr>
          <w:spacing w:val="-2"/>
          <w:highlight w:val="cyan"/>
        </w:rPr>
        <w:t>W-</w:t>
      </w:r>
      <w:r>
        <w:rPr>
          <w:highlight w:val="cyan"/>
        </w:rPr>
        <w:t>Ju</w:t>
      </w:r>
      <w:r>
        <w:rPr>
          <w:spacing w:val="-1"/>
          <w:highlight w:val="cyan"/>
        </w:rPr>
        <w:t>g</w:t>
      </w:r>
      <w:r>
        <w:rPr>
          <w:highlight w:val="cyan"/>
        </w:rPr>
        <w:t>e</w:t>
      </w:r>
      <w:r>
        <w:rPr>
          <w:spacing w:val="-2"/>
          <w:highlight w:val="cyan"/>
        </w:rPr>
        <w:t>n</w:t>
      </w:r>
      <w:r>
        <w:rPr>
          <w:highlight w:val="cyan"/>
        </w:rPr>
        <w:t>d</w:t>
      </w:r>
      <w:r>
        <w:rPr>
          <w:spacing w:val="4"/>
          <w:highlight w:val="cyan"/>
        </w:rPr>
        <w:t xml:space="preserve"> </w:t>
      </w:r>
      <w:r>
        <w:rPr>
          <w:spacing w:val="-3"/>
          <w:highlight w:val="cyan"/>
        </w:rPr>
        <w:t>B</w:t>
      </w:r>
      <w:r>
        <w:rPr>
          <w:highlight w:val="cyan"/>
        </w:rPr>
        <w:t>BB</w:t>
      </w:r>
      <w:r w:rsidRPr="00397D9B">
        <w:t>,</w:t>
      </w:r>
      <w:r w:rsidRPr="00397D9B">
        <w:rPr>
          <w:spacing w:val="5"/>
        </w:rPr>
        <w:t xml:space="preserve"> </w:t>
      </w:r>
      <w:r w:rsidRPr="00397D9B">
        <w:t>d</w:t>
      </w:r>
      <w:r w:rsidRPr="00397D9B">
        <w:rPr>
          <w:spacing w:val="-1"/>
        </w:rPr>
        <w:t>e</w:t>
      </w:r>
      <w:r w:rsidRPr="00397D9B">
        <w:t>r</w:t>
      </w:r>
      <w:r w:rsidRPr="00397D9B">
        <w:rPr>
          <w:spacing w:val="5"/>
        </w:rPr>
        <w:t xml:space="preserve"> </w:t>
      </w:r>
      <w:r w:rsidRPr="00397D9B"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R</w:t>
      </w:r>
      <w:r>
        <w:t>W</w:t>
      </w:r>
      <w:r w:rsidR="00397D9B">
        <w:t xml:space="preserve"> e.V. 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in Verb</w:t>
      </w:r>
      <w:r>
        <w:rPr>
          <w:spacing w:val="-2"/>
        </w:rPr>
        <w:t>ä</w:t>
      </w:r>
      <w:r>
        <w:t>n</w:t>
      </w:r>
      <w:r>
        <w:rPr>
          <w:spacing w:val="-2"/>
        </w:rPr>
        <w:t>d</w:t>
      </w:r>
      <w:r>
        <w:t>e, 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n d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 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 i</w:t>
      </w:r>
      <w:r>
        <w:rPr>
          <w:spacing w:val="-2"/>
        </w:rPr>
        <w:t>s</w:t>
      </w:r>
      <w:r>
        <w:t>t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7"/>
        <w:ind w:left="1218"/>
      </w:pPr>
      <w:r>
        <w:t>d</w:t>
      </w:r>
      <w:r>
        <w:rPr>
          <w:spacing w:val="-2"/>
        </w:rPr>
        <w:t>i</w:t>
      </w:r>
      <w:r>
        <w:t>e W</w:t>
      </w:r>
      <w:r>
        <w:rPr>
          <w:spacing w:val="-2"/>
        </w:rPr>
        <w:t>a</w:t>
      </w:r>
      <w:r>
        <w:t>hl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>w</w:t>
      </w:r>
      <w:r>
        <w:t>ei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prü</w:t>
      </w:r>
      <w:r>
        <w:rPr>
          <w:spacing w:val="-1"/>
        </w:rPr>
        <w:t>f</w:t>
      </w:r>
      <w:r>
        <w:t>er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rPr>
          <w:spacing w:val="-1"/>
        </w:rPr>
        <w:t>di</w:t>
      </w:r>
      <w:r>
        <w:t xml:space="preserve">e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 des</w:t>
      </w:r>
      <w:r>
        <w:rPr>
          <w:spacing w:val="-1"/>
        </w:rPr>
        <w:t xml:space="preserve"> </w:t>
      </w:r>
      <w:r>
        <w:t>Berich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 Ort</w:t>
      </w:r>
      <w:r>
        <w:rPr>
          <w:spacing w:val="-2"/>
        </w:rPr>
        <w:t>s</w:t>
      </w:r>
      <w:r>
        <w:t>j</w:t>
      </w:r>
      <w:r>
        <w:rPr>
          <w:spacing w:val="-1"/>
        </w:rPr>
        <w:t>u</w:t>
      </w:r>
      <w: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i</w:t>
      </w:r>
      <w:r>
        <w:t>e E</w:t>
      </w:r>
      <w:r>
        <w:rPr>
          <w:spacing w:val="-1"/>
        </w:rPr>
        <w:t>n</w:t>
      </w:r>
      <w:r>
        <w:rPr>
          <w:spacing w:val="-2"/>
        </w:rPr>
        <w:t>t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 des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b</w:t>
      </w:r>
      <w:r>
        <w:rPr>
          <w:spacing w:val="-1"/>
        </w:rPr>
        <w:t>e</w:t>
      </w:r>
      <w:r>
        <w:t>rich</w:t>
      </w:r>
      <w:r>
        <w:rPr>
          <w:spacing w:val="-2"/>
        </w:rPr>
        <w:t>t</w:t>
      </w:r>
      <w:r>
        <w:t>es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E</w:t>
      </w:r>
      <w:r>
        <w:rPr>
          <w:spacing w:val="-1"/>
        </w:rPr>
        <w:t>n</w:t>
      </w:r>
      <w:r>
        <w:rPr>
          <w:spacing w:val="-2"/>
        </w:rPr>
        <w:t>t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 des</w:t>
      </w:r>
      <w:r>
        <w:rPr>
          <w:spacing w:val="-1"/>
        </w:rPr>
        <w:t xml:space="preserve"> </w:t>
      </w:r>
      <w:r>
        <w:t>Berich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prü</w:t>
      </w:r>
      <w:r>
        <w:rPr>
          <w:spacing w:val="-4"/>
        </w:rPr>
        <w:t>f</w:t>
      </w:r>
      <w:r>
        <w:t>er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i</w:t>
      </w:r>
      <w:r>
        <w:t>e E</w:t>
      </w:r>
      <w:r>
        <w:rPr>
          <w:spacing w:val="-1"/>
        </w:rPr>
        <w:t>n</w:t>
      </w:r>
      <w:r>
        <w:rPr>
          <w:spacing w:val="-2"/>
        </w:rPr>
        <w:t>t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 des</w:t>
      </w:r>
      <w:r>
        <w:rPr>
          <w:spacing w:val="-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es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72"/>
        <w:ind w:left="1218"/>
      </w:pPr>
      <w:r>
        <w:t>d</w:t>
      </w:r>
      <w:r>
        <w:rPr>
          <w:spacing w:val="-2"/>
        </w:rPr>
        <w:t>i</w:t>
      </w:r>
      <w:r>
        <w:t>e Fe</w:t>
      </w:r>
      <w:r>
        <w:rPr>
          <w:spacing w:val="-2"/>
        </w:rPr>
        <w:t>st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ö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 Be</w:t>
      </w:r>
      <w:r>
        <w:rPr>
          <w:spacing w:val="-1"/>
        </w:rPr>
        <w:t>i</w:t>
      </w:r>
      <w:r>
        <w:rPr>
          <w:spacing w:val="-2"/>
        </w:rPr>
        <w:t>t</w:t>
      </w:r>
      <w:r>
        <w:t>rag</w:t>
      </w:r>
      <w:r>
        <w:rPr>
          <w:spacing w:val="-1"/>
        </w:rPr>
        <w:t>e</w:t>
      </w:r>
      <w:r>
        <w:t>s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</w:t>
      </w:r>
      <w:r>
        <w:rPr>
          <w:spacing w:val="-2"/>
        </w:rPr>
        <w:t>-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i</w:t>
      </w:r>
      <w:r>
        <w:t>e Fe</w:t>
      </w:r>
      <w:r>
        <w:rPr>
          <w:spacing w:val="-2"/>
        </w:rPr>
        <w:t>st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nz</w:t>
      </w:r>
      <w:r>
        <w:rPr>
          <w:spacing w:val="-3"/>
        </w:rPr>
        <w:t>a</w:t>
      </w:r>
      <w:r>
        <w:t>hl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" w:line="240" w:lineRule="exact"/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4"/>
        <w:jc w:val="both"/>
      </w:pPr>
      <w:r>
        <w:t>S</w:t>
      </w:r>
      <w:r>
        <w:rPr>
          <w:spacing w:val="-2"/>
        </w:rPr>
        <w:t>i</w:t>
      </w:r>
      <w:r>
        <w:t>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h</w:t>
      </w:r>
      <w:r>
        <w:t>rere</w:t>
      </w:r>
      <w:r>
        <w:rPr>
          <w:spacing w:val="12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gr</w:t>
      </w:r>
      <w:r>
        <w:t>u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,</w:t>
      </w:r>
      <w:r>
        <w:rPr>
          <w:spacing w:val="15"/>
        </w:rPr>
        <w:t xml:space="preserve"> </w:t>
      </w:r>
      <w:r>
        <w:t>erf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t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</w:t>
      </w:r>
      <w:r>
        <w:t>hl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J</w:t>
      </w:r>
      <w:r>
        <w:rPr>
          <w:spacing w:val="-1"/>
        </w:rPr>
        <w:t xml:space="preserve">u-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rs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23"/>
        </w:rPr>
        <w:t xml:space="preserve"> </w:t>
      </w:r>
      <w:r>
        <w:t>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ers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4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>i</w:t>
      </w:r>
      <w:r>
        <w:rPr>
          <w:spacing w:val="-1"/>
        </w:rPr>
        <w:t xml:space="preserve">n- </w:t>
      </w:r>
      <w:r>
        <w:t>ze</w:t>
      </w:r>
      <w:r>
        <w:rPr>
          <w:spacing w:val="-1"/>
        </w:rPr>
        <w:t>l</w:t>
      </w:r>
      <w:r>
        <w:t>n</w:t>
      </w:r>
      <w:r>
        <w:rPr>
          <w:spacing w:val="-2"/>
        </w:rPr>
        <w:t>e</w:t>
      </w:r>
      <w:r>
        <w:t>n J</w:t>
      </w:r>
      <w:r>
        <w:rPr>
          <w:spacing w:val="-1"/>
        </w:rPr>
        <w:t>u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gru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5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sjug</w:t>
      </w:r>
      <w:r>
        <w:rPr>
          <w:spacing w:val="-2"/>
        </w:rPr>
        <w:t>e</w:t>
      </w:r>
      <w:r>
        <w:t>ndv</w:t>
      </w:r>
      <w:r>
        <w:rPr>
          <w:spacing w:val="1"/>
        </w:rPr>
        <w:t>o</w:t>
      </w:r>
      <w:r>
        <w:t>rs</w:t>
      </w:r>
      <w:r>
        <w:rPr>
          <w:spacing w:val="1"/>
        </w:rPr>
        <w:t>t</w:t>
      </w:r>
      <w:r>
        <w:t>and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er 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h</w:t>
      </w:r>
      <w:r>
        <w:t>t</w:t>
      </w:r>
      <w:r>
        <w:rPr>
          <w:spacing w:val="-1"/>
        </w:rPr>
        <w:t xml:space="preserve"> a</w:t>
      </w:r>
      <w:r>
        <w:t>us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P</w:t>
      </w:r>
      <w:r>
        <w:t>ers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n:</w:t>
      </w:r>
    </w:p>
    <w:p w:rsidR="000024A2" w:rsidRDefault="000024A2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ind w:left="1218"/>
      </w:pPr>
      <w:r>
        <w:t>d</w:t>
      </w:r>
      <w:r>
        <w:rPr>
          <w:spacing w:val="-1"/>
        </w:rPr>
        <w:t>e</w:t>
      </w:r>
      <w:r>
        <w:t>n ge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rn</w:t>
      </w:r>
    </w:p>
    <w:p w:rsidR="000024A2" w:rsidRDefault="000024A2">
      <w:pPr>
        <w:pStyle w:val="Textkrper"/>
        <w:tabs>
          <w:tab w:val="left" w:pos="2263"/>
        </w:tabs>
        <w:kinsoku w:val="0"/>
        <w:overflowPunct w:val="0"/>
        <w:spacing w:before="59" w:line="295" w:lineRule="auto"/>
        <w:ind w:left="1578" w:right="3039" w:firstLine="0"/>
      </w:pPr>
      <w:r>
        <w:rPr>
          <w:spacing w:val="-1"/>
        </w:rPr>
        <w:t>aa</w:t>
      </w:r>
      <w:r>
        <w:t>)</w:t>
      </w:r>
      <w:r>
        <w:tab/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 (s</w:t>
      </w:r>
      <w:r>
        <w:rPr>
          <w:spacing w:val="-4"/>
        </w:rPr>
        <w:t>t</w:t>
      </w:r>
      <w:r>
        <w:t>i</w:t>
      </w:r>
      <w:r>
        <w:rPr>
          <w:spacing w:val="-1"/>
        </w:rPr>
        <w:t>mm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 xml:space="preserve">) </w:t>
      </w:r>
      <w:r>
        <w:rPr>
          <w:spacing w:val="-1"/>
        </w:rPr>
        <w:t>bb</w:t>
      </w:r>
      <w:r>
        <w:t>)</w:t>
      </w:r>
      <w:r>
        <w:tab/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ern (</w:t>
      </w:r>
      <w:r>
        <w:rPr>
          <w:spacing w:val="-4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)</w:t>
      </w:r>
    </w:p>
    <w:p w:rsidR="000024A2" w:rsidRDefault="000024A2">
      <w:pPr>
        <w:pStyle w:val="Textkrper"/>
        <w:tabs>
          <w:tab w:val="left" w:pos="2263"/>
        </w:tabs>
        <w:kinsoku w:val="0"/>
        <w:overflowPunct w:val="0"/>
        <w:spacing w:before="5" w:line="254" w:lineRule="exact"/>
        <w:ind w:left="1578" w:right="136" w:firstLine="0"/>
      </w:pPr>
      <w:r>
        <w:t>c</w:t>
      </w:r>
      <w:r>
        <w:rPr>
          <w:spacing w:val="-2"/>
        </w:rPr>
        <w:t>c</w:t>
      </w:r>
      <w:r>
        <w:t>)</w:t>
      </w:r>
      <w:r>
        <w:tab/>
        <w:t>d</w:t>
      </w:r>
      <w:r>
        <w:rPr>
          <w:spacing w:val="-1"/>
        </w:rPr>
        <w:t>em</w:t>
      </w:r>
      <w:r>
        <w:t>/</w:t>
      </w:r>
      <w:r>
        <w:rPr>
          <w:spacing w:val="-2"/>
        </w:rPr>
        <w:t>d</w:t>
      </w:r>
      <w:r>
        <w:t>en</w:t>
      </w:r>
      <w:r>
        <w:rPr>
          <w:spacing w:val="6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er(n)</w:t>
      </w:r>
      <w:r>
        <w:rPr>
          <w:spacing w:val="7"/>
        </w:rPr>
        <w:t xml:space="preserve"> </w:t>
      </w:r>
      <w:r>
        <w:t>(s</w:t>
      </w:r>
      <w:r>
        <w:rPr>
          <w:spacing w:val="-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-1"/>
        </w:rPr>
        <w:t>k</w:t>
      </w:r>
      <w:r>
        <w:t>el</w:t>
      </w:r>
      <w:r>
        <w:rPr>
          <w:spacing w:val="7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o</w:t>
      </w:r>
      <w:r>
        <w:t>rh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rPr>
          <w:spacing w:val="2"/>
        </w:rPr>
        <w:t>b</w:t>
      </w:r>
      <w:r>
        <w:rPr>
          <w:spacing w:val="-1"/>
        </w:rPr>
        <w:t xml:space="preserve">e- 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)</w:t>
      </w:r>
    </w:p>
    <w:p w:rsidR="000024A2" w:rsidRDefault="000024A2">
      <w:pPr>
        <w:pStyle w:val="Textkrper"/>
        <w:tabs>
          <w:tab w:val="left" w:pos="2263"/>
        </w:tabs>
        <w:kinsoku w:val="0"/>
        <w:overflowPunct w:val="0"/>
        <w:spacing w:before="59"/>
        <w:ind w:left="1578" w:firstLine="0"/>
      </w:pPr>
      <w:r>
        <w:rPr>
          <w:spacing w:val="-1"/>
        </w:rPr>
        <w:t>dd</w:t>
      </w:r>
      <w:r>
        <w:t>)</w:t>
      </w:r>
      <w:r>
        <w:tab/>
        <w:t>d</w:t>
      </w:r>
      <w:r>
        <w:rPr>
          <w:spacing w:val="-1"/>
        </w:rPr>
        <w:t>em</w:t>
      </w:r>
      <w:r>
        <w:t>/</w:t>
      </w:r>
      <w:r>
        <w:rPr>
          <w:spacing w:val="-2"/>
        </w:rPr>
        <w:t>d</w:t>
      </w:r>
      <w:r>
        <w:t>en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prech</w:t>
      </w:r>
      <w:r>
        <w:rPr>
          <w:spacing w:val="-4"/>
        </w:rPr>
        <w:t>e</w:t>
      </w:r>
      <w:r>
        <w:t>r(n)</w:t>
      </w:r>
      <w:r>
        <w:rPr>
          <w:spacing w:val="-2"/>
        </w:rPr>
        <w:t xml:space="preserve"> </w:t>
      </w:r>
      <w:r>
        <w:t>(s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)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1"/>
        </w:rPr>
        <w:t>em</w:t>
      </w:r>
      <w:r>
        <w:t>/</w:t>
      </w:r>
      <w:r>
        <w:rPr>
          <w:spacing w:val="-2"/>
        </w:rPr>
        <w:t>d</w:t>
      </w:r>
      <w:r>
        <w:t>en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b</w:t>
      </w:r>
      <w:r>
        <w:t>e</w:t>
      </w:r>
      <w:r>
        <w:rPr>
          <w:spacing w:val="-2"/>
        </w:rPr>
        <w:t>t</w:t>
      </w:r>
      <w:r>
        <w:t>reu</w:t>
      </w:r>
      <w:r>
        <w:rPr>
          <w:spacing w:val="-1"/>
        </w:rPr>
        <w:t>e</w:t>
      </w:r>
      <w:r>
        <w:t>r(n)</w:t>
      </w:r>
      <w:r>
        <w:rPr>
          <w:spacing w:val="-2"/>
        </w:rPr>
        <w:t xml:space="preserve"> </w:t>
      </w:r>
      <w:r>
        <w:t>(b</w:t>
      </w:r>
      <w:r>
        <w:rPr>
          <w:spacing w:val="-1"/>
        </w:rPr>
        <w:t>e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d)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4" w:line="254" w:lineRule="exact"/>
        <w:ind w:left="1218" w:right="135"/>
        <w:rPr>
          <w:sz w:val="14"/>
          <w:szCs w:val="14"/>
        </w:rPr>
      </w:pPr>
      <w:r>
        <w:t>d</w:t>
      </w:r>
      <w:r>
        <w:rPr>
          <w:spacing w:val="-1"/>
        </w:rPr>
        <w:t>e</w:t>
      </w:r>
      <w:r>
        <w:t>m</w:t>
      </w:r>
      <w:r>
        <w:rPr>
          <w:spacing w:val="59"/>
        </w:rPr>
        <w:t xml:space="preserve"> </w:t>
      </w:r>
      <w:r>
        <w:t>Ort</w:t>
      </w:r>
      <w:r>
        <w:rPr>
          <w:spacing w:val="-2"/>
        </w:rPr>
        <w:t>s</w:t>
      </w:r>
      <w:r>
        <w:t>b</w:t>
      </w:r>
      <w:r>
        <w:rPr>
          <w:spacing w:val="-1"/>
        </w:rPr>
        <w:t>ea</w:t>
      </w:r>
      <w:r>
        <w:t>uf</w:t>
      </w:r>
      <w:r>
        <w:rPr>
          <w:spacing w:val="-2"/>
        </w:rPr>
        <w:t>t</w:t>
      </w:r>
      <w:r>
        <w:t>rag</w:t>
      </w:r>
      <w:r>
        <w:rPr>
          <w:spacing w:val="-2"/>
        </w:rPr>
        <w:t>t</w:t>
      </w:r>
      <w:r>
        <w:t>en</w:t>
      </w:r>
      <w:r>
        <w:rPr>
          <w:spacing w:val="6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t>HW-Ort</w:t>
      </w:r>
      <w:r>
        <w:rPr>
          <w:spacing w:val="-2"/>
        </w:rPr>
        <w:t>s</w:t>
      </w:r>
      <w:r>
        <w:t>verb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59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59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 (bera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d</w:t>
      </w:r>
      <w:r>
        <w:t>)</w:t>
      </w:r>
      <w:r>
        <w:rPr>
          <w:position w:val="10"/>
          <w:sz w:val="14"/>
          <w:szCs w:val="14"/>
        </w:rPr>
        <w:t>3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2" w:line="254" w:lineRule="exact"/>
        <w:ind w:left="1218" w:right="135"/>
      </w:pPr>
      <w:r>
        <w:t>d</w:t>
      </w:r>
      <w:r>
        <w:rPr>
          <w:spacing w:val="-1"/>
        </w:rPr>
        <w:t>e</w:t>
      </w:r>
      <w:r>
        <w:t>m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>o</w:t>
      </w:r>
      <w:r>
        <w:t>rsi</w:t>
      </w:r>
      <w:r>
        <w:rPr>
          <w:spacing w:val="-2"/>
        </w:rPr>
        <w:t>t</w:t>
      </w:r>
      <w:r>
        <w:t>ze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HW-H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52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1"/>
        </w:rPr>
        <w:t>v</w:t>
      </w:r>
      <w:r>
        <w:t>er</w:t>
      </w:r>
      <w:r>
        <w:rPr>
          <w:spacing w:val="-1"/>
        </w:rPr>
        <w:t>t</w:t>
      </w:r>
      <w:r>
        <w:t>re</w:t>
      </w:r>
      <w:r>
        <w:rPr>
          <w:spacing w:val="-1"/>
        </w:rPr>
        <w:t>t</w:t>
      </w:r>
      <w:r>
        <w:t>er (bera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d)</w:t>
      </w:r>
      <w:r>
        <w:rPr>
          <w:spacing w:val="-1"/>
          <w:position w:val="10"/>
          <w:sz w:val="14"/>
          <w:szCs w:val="14"/>
        </w:rPr>
        <w:t>4</w:t>
      </w:r>
      <w:r>
        <w:t>.</w:t>
      </w:r>
    </w:p>
    <w:p w:rsidR="000024A2" w:rsidRDefault="000024A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24A2" w:rsidRDefault="000024A2">
      <w:pPr>
        <w:pStyle w:val="Textkrper"/>
        <w:kinsoku w:val="0"/>
        <w:overflowPunct w:val="0"/>
        <w:spacing w:line="241" w:lineRule="auto"/>
        <w:ind w:left="678" w:right="134" w:firstLine="0"/>
      </w:pPr>
      <w:r>
        <w:t>Jed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</w:t>
      </w:r>
      <w:r>
        <w:rPr>
          <w:spacing w:val="4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prech</w:t>
      </w:r>
      <w:r>
        <w:rPr>
          <w:spacing w:val="-2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en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 xml:space="preserve">e- 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t</w:t>
      </w:r>
      <w:r>
        <w:rPr>
          <w:spacing w:val="-1"/>
        </w:rPr>
        <w:t xml:space="preserve"> </w:t>
      </w:r>
      <w:r>
        <w:t>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er</w:t>
      </w:r>
      <w:r>
        <w:rPr>
          <w:spacing w:val="-3"/>
        </w:rPr>
        <w:t>d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4"/>
        <w:jc w:val="both"/>
      </w:pPr>
      <w:r>
        <w:rPr>
          <w:spacing w:val="-1"/>
        </w:rPr>
        <w:t>D</w:t>
      </w:r>
      <w:r>
        <w:t>er</w:t>
      </w:r>
      <w:r>
        <w:rPr>
          <w:spacing w:val="22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2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iter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et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st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em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 xml:space="preserve">n-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i</w:t>
      </w:r>
      <w:r>
        <w:t>nm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Ja</w:t>
      </w:r>
      <w:r>
        <w:rPr>
          <w:spacing w:val="-2"/>
        </w:rPr>
        <w:t>h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rag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mm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rPr>
          <w:spacing w:val="6"/>
        </w:rPr>
        <w:t>i</w:t>
      </w:r>
      <w:r>
        <w:rPr>
          <w:spacing w:val="-1"/>
        </w:rPr>
        <w:t xml:space="preserve">g- </w:t>
      </w:r>
      <w:r>
        <w:rPr>
          <w:spacing w:val="-2"/>
        </w:rPr>
        <w:t>t</w:t>
      </w:r>
      <w:r>
        <w:t>en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i</w:t>
      </w:r>
      <w:r>
        <w:t>nzu</w:t>
      </w:r>
      <w:r>
        <w:rPr>
          <w:spacing w:val="-1"/>
        </w:rPr>
        <w:t>b</w:t>
      </w:r>
      <w:r>
        <w:t>eruf</w:t>
      </w:r>
      <w:r>
        <w:rPr>
          <w:spacing w:val="-1"/>
        </w:rPr>
        <w:t>e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36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4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f</w:t>
      </w:r>
      <w:r>
        <w:rPr>
          <w:spacing w:val="-1"/>
        </w:rPr>
        <w:t>ä</w:t>
      </w:r>
      <w:r>
        <w:t>h</w:t>
      </w:r>
      <w:r>
        <w:rPr>
          <w:spacing w:val="1"/>
        </w:rPr>
        <w:t>i</w:t>
      </w:r>
      <w:r>
        <w:t>g,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1"/>
        </w:rPr>
        <w:t xml:space="preserve">n-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38"/>
        </w:rPr>
        <w:t xml:space="preserve"> </w:t>
      </w:r>
      <w:r>
        <w:t>50</w:t>
      </w:r>
      <w:r>
        <w:rPr>
          <w:spacing w:val="37"/>
        </w:rPr>
        <w:t xml:space="preserve"> </w:t>
      </w:r>
      <w:r>
        <w:t>%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ur</w:t>
      </w:r>
      <w:r>
        <w:t>ch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37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g</w:t>
      </w:r>
      <w:r>
        <w:t>f.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ur</w:t>
      </w:r>
      <w:r>
        <w:t>ch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8"/>
        </w:rPr>
        <w:t xml:space="preserve"> </w:t>
      </w:r>
      <w:r>
        <w:t>J</w:t>
      </w:r>
      <w:r>
        <w:rPr>
          <w:spacing w:val="4"/>
        </w:rPr>
        <w:t>u</w:t>
      </w:r>
      <w:r>
        <w:rPr>
          <w:spacing w:val="-1"/>
        </w:rPr>
        <w:t xml:space="preserve">gend- </w:t>
      </w:r>
      <w:r>
        <w:t>gru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ä</w:t>
      </w:r>
      <w:r>
        <w:t>h</w:t>
      </w:r>
      <w:r>
        <w:rPr>
          <w:spacing w:val="-1"/>
        </w:rPr>
        <w:t>l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w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spacing w:line="241" w:lineRule="auto"/>
        <w:ind w:right="137"/>
        <w:jc w:val="both"/>
      </w:pPr>
      <w:r>
        <w:rPr>
          <w:spacing w:val="-1"/>
        </w:rPr>
        <w:t>D</w:t>
      </w:r>
      <w:r>
        <w:t>er</w:t>
      </w:r>
      <w:r>
        <w:rPr>
          <w:spacing w:val="27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1"/>
        </w:rPr>
        <w:t>mm</w:t>
      </w:r>
      <w:r>
        <w:t>t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i</w:t>
      </w:r>
      <w:r>
        <w:t>cht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o</w:t>
      </w:r>
      <w:r>
        <w:t>rbe</w:t>
      </w:r>
      <w:r>
        <w:rPr>
          <w:spacing w:val="-1"/>
        </w:rPr>
        <w:t>ha</w:t>
      </w:r>
      <w:r>
        <w:t>l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 xml:space="preserve">en </w:t>
      </w:r>
      <w:r>
        <w:rPr>
          <w:spacing w:val="-1"/>
        </w:rPr>
        <w:t>A</w:t>
      </w:r>
      <w:r>
        <w:t>uf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wa</w:t>
      </w:r>
      <w:r>
        <w:t>hr,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b</w:t>
      </w:r>
      <w:r>
        <w:t>e</w:t>
      </w:r>
      <w:r>
        <w:rPr>
          <w:spacing w:val="-1"/>
        </w:rPr>
        <w:t>so</w:t>
      </w:r>
      <w:r>
        <w:t>n</w:t>
      </w:r>
      <w:r>
        <w:rPr>
          <w:spacing w:val="-2"/>
        </w:rPr>
        <w:t>d</w:t>
      </w:r>
      <w:r>
        <w:t>ere</w:t>
      </w:r>
    </w:p>
    <w:p w:rsidR="000024A2" w:rsidRDefault="000024A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line="241" w:lineRule="auto"/>
        <w:ind w:left="1218" w:right="140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7"/>
        </w:rPr>
        <w:t xml:space="preserve"> </w:t>
      </w:r>
      <w:r>
        <w:t>Le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HW-J</w:t>
      </w:r>
      <w:r>
        <w:rPr>
          <w:spacing w:val="-3"/>
        </w:rPr>
        <w:t>u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g</w:t>
      </w:r>
      <w:r>
        <w:t>f.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oo</w:t>
      </w:r>
      <w:r>
        <w:t>rdi</w:t>
      </w:r>
      <w:r>
        <w:rPr>
          <w:spacing w:val="-2"/>
        </w:rPr>
        <w:t>n</w:t>
      </w:r>
      <w:r>
        <w:t>i</w:t>
      </w:r>
      <w:r>
        <w:rPr>
          <w:spacing w:val="-1"/>
        </w:rPr>
        <w:t>e</w:t>
      </w:r>
      <w:r>
        <w:t>rung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1"/>
        </w:rPr>
        <w:t>k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en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r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en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57"/>
        <w:ind w:left="1218"/>
      </w:pPr>
      <w:r>
        <w:t>d</w:t>
      </w:r>
      <w:r>
        <w:rPr>
          <w:spacing w:val="-2"/>
        </w:rPr>
        <w:t>i</w:t>
      </w:r>
      <w:r>
        <w:t xml:space="preserve">e </w:t>
      </w:r>
      <w:r>
        <w:rPr>
          <w:spacing w:val="1"/>
        </w:rPr>
        <w:t>U</w:t>
      </w:r>
      <w:r>
        <w:rPr>
          <w:spacing w:val="-1"/>
        </w:rPr>
        <w:t>m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t>zu</w:t>
      </w:r>
      <w:r>
        <w:rPr>
          <w:spacing w:val="-2"/>
        </w:rPr>
        <w:t>n</w:t>
      </w:r>
      <w:r>
        <w:t>g der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sc</w:t>
      </w:r>
      <w:r>
        <w:t>h</w:t>
      </w:r>
      <w:r>
        <w:rPr>
          <w:spacing w:val="-1"/>
        </w:rPr>
        <w:t>l</w:t>
      </w:r>
      <w:r>
        <w:t>ü</w:t>
      </w:r>
      <w:r>
        <w:rPr>
          <w:spacing w:val="-2"/>
        </w:rPr>
        <w:t>s</w:t>
      </w:r>
      <w:r>
        <w:t>se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3"/>
        </w:rPr>
        <w:t>e</w:t>
      </w:r>
      <w:r>
        <w:t>rs</w:t>
      </w:r>
      <w:r>
        <w:rPr>
          <w:spacing w:val="-1"/>
        </w:rPr>
        <w:t>amm</w:t>
      </w:r>
      <w:r>
        <w:t>l</w:t>
      </w:r>
      <w:r>
        <w:rPr>
          <w:spacing w:val="-1"/>
        </w:rPr>
        <w:t>u</w:t>
      </w:r>
      <w:r>
        <w:t>ng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Vorb</w:t>
      </w:r>
      <w:r>
        <w:rPr>
          <w:spacing w:val="-1"/>
        </w:rPr>
        <w:t>e</w:t>
      </w:r>
      <w:r>
        <w:t>rei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 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urchf</w:t>
      </w:r>
      <w:r>
        <w:rPr>
          <w:spacing w:val="-2"/>
        </w:rPr>
        <w:t>ü</w:t>
      </w:r>
      <w:r>
        <w:t>hru</w:t>
      </w:r>
      <w:r>
        <w:rPr>
          <w:spacing w:val="-2"/>
        </w:rPr>
        <w:t>n</w:t>
      </w:r>
      <w:r>
        <w:t>g v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Vera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2"/>
          <w:numId w:val="5"/>
        </w:numPr>
        <w:tabs>
          <w:tab w:val="left" w:pos="1218"/>
        </w:tabs>
        <w:kinsoku w:val="0"/>
        <w:overflowPunct w:val="0"/>
        <w:spacing w:before="63" w:line="254" w:lineRule="exact"/>
        <w:ind w:left="1218" w:right="134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60"/>
        </w:rPr>
        <w:t xml:space="preserve"> </w:t>
      </w: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-1"/>
        </w:rPr>
        <w:t>fa</w:t>
      </w:r>
      <w:r>
        <w:t>s</w:t>
      </w:r>
      <w:r>
        <w:rPr>
          <w:spacing w:val="-2"/>
        </w:rPr>
        <w:t>s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60"/>
        </w:rPr>
        <w:t xml:space="preserve"> </w:t>
      </w:r>
      <w:r>
        <w:t>ü</w:t>
      </w:r>
      <w:r>
        <w:rPr>
          <w:spacing w:val="-2"/>
        </w:rPr>
        <w:t>b</w:t>
      </w:r>
      <w:r>
        <w:t>er</w:t>
      </w:r>
      <w:r>
        <w:rPr>
          <w:spacing w:val="60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60"/>
        </w:rPr>
        <w:t xml:space="preserve"> </w:t>
      </w:r>
      <w:r>
        <w:t>Ver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ng</w:t>
      </w:r>
      <w:r>
        <w:rPr>
          <w:spacing w:val="60"/>
        </w:rPr>
        <w:t xml:space="preserve"> 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58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-1"/>
        </w:rPr>
        <w:t>a</w:t>
      </w:r>
      <w:r>
        <w:t>nzi</w:t>
      </w:r>
      <w:r>
        <w:rPr>
          <w:spacing w:val="-1"/>
        </w:rPr>
        <w:t>e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59"/>
        </w:rPr>
        <w:t xml:space="preserve"> </w:t>
      </w:r>
      <w:r>
        <w:t>M</w:t>
      </w:r>
      <w:r>
        <w:rPr>
          <w:spacing w:val="-2"/>
        </w:rPr>
        <w:t>itt</w:t>
      </w:r>
      <w:r>
        <w:t>el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W</w:t>
      </w:r>
      <w:r>
        <w:t>-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  <w:ind w:right="138"/>
        <w:jc w:val="both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F</w:t>
      </w:r>
      <w:r>
        <w:t>u</w:t>
      </w:r>
      <w:r>
        <w:rPr>
          <w:spacing w:val="-2"/>
        </w:rPr>
        <w:t>n</w:t>
      </w:r>
      <w:r>
        <w:rPr>
          <w:spacing w:val="-1"/>
        </w:rPr>
        <w:t>k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st</w:t>
      </w:r>
      <w:r>
        <w:t>räg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-Ort</w:t>
      </w:r>
      <w:r>
        <w:rPr>
          <w:spacing w:val="-2"/>
        </w:rPr>
        <w:t>s</w:t>
      </w:r>
      <w:r>
        <w:t>verb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es X</w:t>
      </w:r>
      <w:r>
        <w:rPr>
          <w:spacing w:val="-1"/>
        </w:rPr>
        <w:t>X</w:t>
      </w:r>
      <w:r>
        <w:t>X,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rPr>
          <w:spacing w:val="-3"/>
        </w:rPr>
        <w:t>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>X</w:t>
      </w:r>
      <w:r>
        <w:t>X u</w:t>
      </w:r>
      <w:r>
        <w:rPr>
          <w:spacing w:val="-2"/>
        </w:rPr>
        <w:t>n</w:t>
      </w:r>
      <w:r>
        <w:t>d 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rPr>
          <w:spacing w:val="-2"/>
        </w:rPr>
        <w:t>t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34"/>
        </w:rPr>
        <w:t xml:space="preserve"> </w:t>
      </w:r>
      <w:r>
        <w:t>Mi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r g</w:t>
      </w:r>
      <w:r>
        <w:rPr>
          <w:spacing w:val="-1"/>
        </w:rPr>
        <w:t>em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t>rag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n 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rPr>
          <w:spacing w:val="-1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g u</w:t>
      </w:r>
      <w:r>
        <w:rPr>
          <w:spacing w:val="-2"/>
        </w:rPr>
        <w:t>n</w:t>
      </w:r>
      <w:r>
        <w:t>d ve</w:t>
      </w:r>
      <w:r>
        <w:rPr>
          <w:spacing w:val="-3"/>
        </w:rPr>
        <w:t>r</w:t>
      </w:r>
      <w:r>
        <w:rPr>
          <w:spacing w:val="-2"/>
        </w:rPr>
        <w:t>t</w:t>
      </w:r>
      <w:r>
        <w:t>ra</w:t>
      </w:r>
      <w:r>
        <w:rPr>
          <w:spacing w:val="-1"/>
        </w:rPr>
        <w:t>u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vo</w:t>
      </w:r>
      <w:r>
        <w:t xml:space="preserve">ll </w:t>
      </w:r>
      <w:r>
        <w:rPr>
          <w:spacing w:val="3"/>
        </w:rPr>
        <w:t>z</w:t>
      </w:r>
      <w:r>
        <w:rPr>
          <w:spacing w:val="-1"/>
        </w:rPr>
        <w:t>u</w:t>
      </w:r>
      <w:r>
        <w:t>s</w:t>
      </w:r>
      <w:r>
        <w:rPr>
          <w:spacing w:val="-2"/>
        </w:rPr>
        <w:t>a</w:t>
      </w:r>
      <w:r>
        <w:rPr>
          <w:spacing w:val="-1"/>
        </w:rPr>
        <w:t>mm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5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er</w:t>
      </w:r>
      <w:r>
        <w:rPr>
          <w:spacing w:val="1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t>prech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6"/>
        </w:rPr>
        <w:t xml:space="preserve"> </w:t>
      </w:r>
      <w:r>
        <w:t>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ü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Ort</w:t>
      </w:r>
      <w:r>
        <w:rPr>
          <w:spacing w:val="-2"/>
        </w:rPr>
        <w:t>s</w:t>
      </w:r>
      <w:r>
        <w:rPr>
          <w:spacing w:val="1"/>
        </w:rPr>
        <w:t>j</w:t>
      </w:r>
      <w:r>
        <w:t>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g.</w:t>
      </w:r>
    </w:p>
    <w:p w:rsidR="000024A2" w:rsidRDefault="000024A2">
      <w:pPr>
        <w:pStyle w:val="Textkrper"/>
        <w:kinsoku w:val="0"/>
        <w:overflowPunct w:val="0"/>
        <w:spacing w:before="1"/>
        <w:ind w:firstLine="0"/>
      </w:pP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ir</w:t>
      </w:r>
      <w:r>
        <w:rPr>
          <w:spacing w:val="-1"/>
        </w:rPr>
        <w:t>k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i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 der Gru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a</w:t>
      </w:r>
      <w:r>
        <w:t>rbe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m</w:t>
      </w:r>
      <w:r>
        <w:rPr>
          <w:spacing w:val="-3"/>
        </w:rPr>
        <w:t>i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024A2" w:rsidRDefault="00397D9B">
      <w:pPr>
        <w:pStyle w:val="Textkrper"/>
        <w:kinsoku w:val="0"/>
        <w:overflowPunct w:val="0"/>
        <w:spacing w:line="241" w:lineRule="auto"/>
        <w:ind w:left="67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438785</wp:posOffset>
                </wp:positionV>
                <wp:extent cx="1829435" cy="127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997F2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4.55pt,214.9pt,34.5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24A2">
        <w:t>S</w:t>
      </w:r>
      <w:r w:rsidR="000024A2">
        <w:rPr>
          <w:spacing w:val="-2"/>
        </w:rPr>
        <w:t>i</w:t>
      </w:r>
      <w:r w:rsidR="000024A2">
        <w:t>nd</w:t>
      </w:r>
      <w:r w:rsidR="000024A2">
        <w:rPr>
          <w:spacing w:val="4"/>
        </w:rPr>
        <w:t xml:space="preserve"> </w:t>
      </w:r>
      <w:r w:rsidR="000024A2">
        <w:t>in</w:t>
      </w:r>
      <w:r w:rsidR="000024A2">
        <w:rPr>
          <w:spacing w:val="4"/>
        </w:rPr>
        <w:t xml:space="preserve"> </w:t>
      </w:r>
      <w:r w:rsidR="000024A2">
        <w:t>d</w:t>
      </w:r>
      <w:r w:rsidR="000024A2">
        <w:rPr>
          <w:spacing w:val="-1"/>
        </w:rPr>
        <w:t>e</w:t>
      </w:r>
      <w:r w:rsidR="000024A2">
        <w:t>r</w:t>
      </w:r>
      <w:r w:rsidR="000024A2">
        <w:rPr>
          <w:spacing w:val="6"/>
        </w:rPr>
        <w:t xml:space="preserve"> </w:t>
      </w:r>
      <w:r w:rsidR="000024A2">
        <w:rPr>
          <w:spacing w:val="-1"/>
        </w:rPr>
        <w:t>T</w:t>
      </w:r>
      <w:r w:rsidR="000024A2">
        <w:t>H</w:t>
      </w:r>
      <w:r w:rsidR="000024A2">
        <w:rPr>
          <w:spacing w:val="-1"/>
        </w:rPr>
        <w:t>W</w:t>
      </w:r>
      <w:r w:rsidR="000024A2">
        <w:t>-Ju</w:t>
      </w:r>
      <w:r w:rsidR="000024A2">
        <w:rPr>
          <w:spacing w:val="-1"/>
        </w:rPr>
        <w:t>g</w:t>
      </w:r>
      <w:r w:rsidR="000024A2">
        <w:t>e</w:t>
      </w:r>
      <w:r w:rsidR="000024A2">
        <w:rPr>
          <w:spacing w:val="-2"/>
        </w:rPr>
        <w:t>n</w:t>
      </w:r>
      <w:r w:rsidR="000024A2">
        <w:t>d</w:t>
      </w:r>
      <w:r w:rsidR="000024A2">
        <w:rPr>
          <w:spacing w:val="4"/>
        </w:rPr>
        <w:t xml:space="preserve"> </w:t>
      </w:r>
      <w:r w:rsidR="000024A2">
        <w:t>X</w:t>
      </w:r>
      <w:r w:rsidR="000024A2">
        <w:rPr>
          <w:spacing w:val="-1"/>
        </w:rPr>
        <w:t>X</w:t>
      </w:r>
      <w:r w:rsidR="000024A2">
        <w:t>X</w:t>
      </w:r>
      <w:r w:rsidR="000024A2">
        <w:rPr>
          <w:spacing w:val="4"/>
        </w:rPr>
        <w:t xml:space="preserve"> </w:t>
      </w:r>
      <w:r w:rsidR="000024A2">
        <w:rPr>
          <w:spacing w:val="-1"/>
        </w:rPr>
        <w:t>m</w:t>
      </w:r>
      <w:r w:rsidR="000024A2">
        <w:t>e</w:t>
      </w:r>
      <w:r w:rsidR="000024A2">
        <w:rPr>
          <w:spacing w:val="-2"/>
        </w:rPr>
        <w:t>h</w:t>
      </w:r>
      <w:r w:rsidR="000024A2">
        <w:t>rere</w:t>
      </w:r>
      <w:r w:rsidR="000024A2">
        <w:rPr>
          <w:spacing w:val="5"/>
        </w:rPr>
        <w:t xml:space="preserve"> </w:t>
      </w:r>
      <w:r w:rsidR="000024A2">
        <w:t>Ju</w:t>
      </w:r>
      <w:r w:rsidR="000024A2">
        <w:rPr>
          <w:spacing w:val="-1"/>
        </w:rPr>
        <w:t>g</w:t>
      </w:r>
      <w:r w:rsidR="000024A2">
        <w:t>e</w:t>
      </w:r>
      <w:r w:rsidR="000024A2">
        <w:rPr>
          <w:spacing w:val="-2"/>
        </w:rPr>
        <w:t>n</w:t>
      </w:r>
      <w:r w:rsidR="000024A2">
        <w:t>d</w:t>
      </w:r>
      <w:r w:rsidR="000024A2">
        <w:rPr>
          <w:spacing w:val="-2"/>
        </w:rPr>
        <w:t>g</w:t>
      </w:r>
      <w:r w:rsidR="000024A2">
        <w:t>r</w:t>
      </w:r>
      <w:r w:rsidR="000024A2">
        <w:rPr>
          <w:spacing w:val="-3"/>
        </w:rPr>
        <w:t>u</w:t>
      </w:r>
      <w:r w:rsidR="000024A2">
        <w:t>p</w:t>
      </w:r>
      <w:r w:rsidR="000024A2">
        <w:rPr>
          <w:spacing w:val="-2"/>
        </w:rPr>
        <w:t>p</w:t>
      </w:r>
      <w:r w:rsidR="000024A2">
        <w:t>en</w:t>
      </w:r>
      <w:r w:rsidR="000024A2">
        <w:rPr>
          <w:spacing w:val="4"/>
        </w:rPr>
        <w:t xml:space="preserve"> </w:t>
      </w:r>
      <w:r w:rsidR="000024A2">
        <w:rPr>
          <w:spacing w:val="-1"/>
        </w:rPr>
        <w:t>ak</w:t>
      </w:r>
      <w:r w:rsidR="000024A2">
        <w:rPr>
          <w:spacing w:val="-2"/>
        </w:rPr>
        <w:t>t</w:t>
      </w:r>
      <w:r w:rsidR="000024A2">
        <w:t>i</w:t>
      </w:r>
      <w:r w:rsidR="000024A2">
        <w:rPr>
          <w:spacing w:val="-1"/>
        </w:rPr>
        <w:t>v</w:t>
      </w:r>
      <w:r w:rsidR="000024A2">
        <w:t>,</w:t>
      </w:r>
      <w:r w:rsidR="000024A2">
        <w:rPr>
          <w:spacing w:val="6"/>
        </w:rPr>
        <w:t xml:space="preserve"> </w:t>
      </w:r>
      <w:r w:rsidR="000024A2">
        <w:t>ü</w:t>
      </w:r>
      <w:r w:rsidR="000024A2">
        <w:rPr>
          <w:spacing w:val="-2"/>
        </w:rPr>
        <w:t>b</w:t>
      </w:r>
      <w:r w:rsidR="000024A2">
        <w:t>ern</w:t>
      </w:r>
      <w:r w:rsidR="000024A2">
        <w:rPr>
          <w:spacing w:val="-1"/>
        </w:rPr>
        <w:t>e</w:t>
      </w:r>
      <w:r w:rsidR="000024A2">
        <w:t>h</w:t>
      </w:r>
      <w:r w:rsidR="000024A2">
        <w:rPr>
          <w:spacing w:val="-2"/>
        </w:rPr>
        <w:t>m</w:t>
      </w:r>
      <w:r w:rsidR="000024A2">
        <w:t>en</w:t>
      </w:r>
      <w:r w:rsidR="000024A2">
        <w:rPr>
          <w:spacing w:val="6"/>
        </w:rPr>
        <w:t xml:space="preserve"> </w:t>
      </w:r>
      <w:r w:rsidR="000024A2">
        <w:t>d</w:t>
      </w:r>
      <w:r w:rsidR="000024A2">
        <w:rPr>
          <w:spacing w:val="-2"/>
        </w:rPr>
        <w:t>i</w:t>
      </w:r>
      <w:r w:rsidR="000024A2">
        <w:t>e</w:t>
      </w:r>
      <w:r w:rsidR="000024A2">
        <w:rPr>
          <w:spacing w:val="-1"/>
        </w:rPr>
        <w:t>s</w:t>
      </w:r>
      <w:r w:rsidR="000024A2">
        <w:t>e</w:t>
      </w:r>
      <w:r w:rsidR="000024A2">
        <w:rPr>
          <w:spacing w:val="5"/>
        </w:rPr>
        <w:t xml:space="preserve"> </w:t>
      </w:r>
      <w:r w:rsidR="000024A2">
        <w:rPr>
          <w:spacing w:val="-1"/>
        </w:rPr>
        <w:t>A</w:t>
      </w:r>
      <w:r w:rsidR="000024A2">
        <w:t>uf</w:t>
      </w:r>
      <w:r w:rsidR="000024A2">
        <w:rPr>
          <w:spacing w:val="1"/>
        </w:rPr>
        <w:t>g</w:t>
      </w:r>
      <w:r w:rsidR="000024A2">
        <w:rPr>
          <w:spacing w:val="-1"/>
        </w:rPr>
        <w:t xml:space="preserve">a- </w:t>
      </w:r>
      <w:r w:rsidR="000024A2">
        <w:t>b</w:t>
      </w:r>
      <w:r w:rsidR="000024A2">
        <w:rPr>
          <w:spacing w:val="-1"/>
        </w:rPr>
        <w:t>e</w:t>
      </w:r>
      <w:r w:rsidR="000024A2">
        <w:t>n je</w:t>
      </w:r>
      <w:r w:rsidR="000024A2">
        <w:rPr>
          <w:spacing w:val="-2"/>
        </w:rPr>
        <w:t>w</w:t>
      </w:r>
      <w:r w:rsidR="000024A2">
        <w:t>e</w:t>
      </w:r>
      <w:r w:rsidR="000024A2">
        <w:rPr>
          <w:spacing w:val="-1"/>
        </w:rPr>
        <w:t>i</w:t>
      </w:r>
      <w:r w:rsidR="000024A2">
        <w:t>ls</w:t>
      </w:r>
      <w:r w:rsidR="000024A2">
        <w:rPr>
          <w:spacing w:val="-1"/>
        </w:rPr>
        <w:t xml:space="preserve"> </w:t>
      </w:r>
      <w:r w:rsidR="000024A2">
        <w:t>d</w:t>
      </w:r>
      <w:r w:rsidR="000024A2">
        <w:rPr>
          <w:spacing w:val="-2"/>
        </w:rPr>
        <w:t>i</w:t>
      </w:r>
      <w:r w:rsidR="000024A2">
        <w:t>e Ju</w:t>
      </w:r>
      <w:r w:rsidR="000024A2">
        <w:rPr>
          <w:spacing w:val="-2"/>
        </w:rPr>
        <w:t>g</w:t>
      </w:r>
      <w:r w:rsidR="000024A2">
        <w:t>e</w:t>
      </w:r>
      <w:r w:rsidR="000024A2">
        <w:rPr>
          <w:spacing w:val="-2"/>
        </w:rPr>
        <w:t>n</w:t>
      </w:r>
      <w:r w:rsidR="000024A2">
        <w:t>d</w:t>
      </w:r>
      <w:r w:rsidR="000024A2">
        <w:rPr>
          <w:spacing w:val="-4"/>
        </w:rPr>
        <w:t>s</w:t>
      </w:r>
      <w:r w:rsidR="000024A2">
        <w:t>prech</w:t>
      </w:r>
      <w:r w:rsidR="000024A2">
        <w:rPr>
          <w:spacing w:val="-2"/>
        </w:rPr>
        <w:t>e</w:t>
      </w:r>
      <w:r w:rsidR="000024A2">
        <w:t>r</w:t>
      </w:r>
      <w:r w:rsidR="000024A2">
        <w:rPr>
          <w:spacing w:val="-2"/>
        </w:rPr>
        <w:t xml:space="preserve"> </w:t>
      </w:r>
      <w:r w:rsidR="000024A2">
        <w:t>d</w:t>
      </w:r>
      <w:r w:rsidR="000024A2">
        <w:rPr>
          <w:spacing w:val="-1"/>
        </w:rPr>
        <w:t>e</w:t>
      </w:r>
      <w:r w:rsidR="000024A2">
        <w:t>r</w:t>
      </w:r>
      <w:r w:rsidR="000024A2">
        <w:rPr>
          <w:spacing w:val="1"/>
        </w:rPr>
        <w:t xml:space="preserve"> </w:t>
      </w:r>
      <w:r w:rsidR="000024A2">
        <w:t>e</w:t>
      </w:r>
      <w:r w:rsidR="000024A2">
        <w:rPr>
          <w:spacing w:val="-2"/>
        </w:rPr>
        <w:t>nt</w:t>
      </w:r>
      <w:r w:rsidR="000024A2">
        <w:t>s</w:t>
      </w:r>
      <w:r w:rsidR="000024A2">
        <w:rPr>
          <w:spacing w:val="-2"/>
        </w:rPr>
        <w:t>p</w:t>
      </w:r>
      <w:r w:rsidR="000024A2">
        <w:t>r</w:t>
      </w:r>
      <w:r w:rsidR="000024A2">
        <w:rPr>
          <w:spacing w:val="-3"/>
        </w:rPr>
        <w:t>e</w:t>
      </w:r>
      <w:r w:rsidR="000024A2">
        <w:t>ch</w:t>
      </w:r>
      <w:r w:rsidR="000024A2">
        <w:rPr>
          <w:spacing w:val="-2"/>
        </w:rPr>
        <w:t>e</w:t>
      </w:r>
      <w:r w:rsidR="000024A2">
        <w:t>n</w:t>
      </w:r>
      <w:r w:rsidR="000024A2">
        <w:rPr>
          <w:spacing w:val="-2"/>
        </w:rPr>
        <w:t>d</w:t>
      </w:r>
      <w:r w:rsidR="000024A2">
        <w:t>en</w:t>
      </w:r>
      <w:r w:rsidR="000024A2">
        <w:rPr>
          <w:spacing w:val="-1"/>
        </w:rPr>
        <w:t xml:space="preserve"> </w:t>
      </w:r>
      <w:r w:rsidR="000024A2">
        <w:t>Ju</w:t>
      </w:r>
      <w:r w:rsidR="000024A2">
        <w:rPr>
          <w:spacing w:val="-1"/>
        </w:rPr>
        <w:t>g</w:t>
      </w:r>
      <w:r w:rsidR="000024A2">
        <w:t>e</w:t>
      </w:r>
      <w:r w:rsidR="000024A2">
        <w:rPr>
          <w:spacing w:val="-2"/>
        </w:rPr>
        <w:t>n</w:t>
      </w:r>
      <w:r w:rsidR="000024A2">
        <w:t>d</w:t>
      </w:r>
      <w:r w:rsidR="000024A2">
        <w:rPr>
          <w:spacing w:val="-2"/>
        </w:rPr>
        <w:t>g</w:t>
      </w:r>
      <w:r w:rsidR="000024A2">
        <w:t>rup</w:t>
      </w:r>
      <w:r w:rsidR="000024A2">
        <w:rPr>
          <w:spacing w:val="-2"/>
        </w:rPr>
        <w:t>p</w:t>
      </w:r>
      <w:r w:rsidR="000024A2">
        <w:t>e</w:t>
      </w:r>
      <w:r w:rsidR="000024A2">
        <w:rPr>
          <w:spacing w:val="-2"/>
        </w:rPr>
        <w:t>n</w:t>
      </w:r>
      <w:r w:rsidR="000024A2">
        <w:t>.</w:t>
      </w:r>
    </w:p>
    <w:p w:rsidR="000024A2" w:rsidRDefault="000024A2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0024A2" w:rsidRDefault="000024A2">
      <w:pPr>
        <w:numPr>
          <w:ilvl w:val="0"/>
          <w:numId w:val="3"/>
        </w:numPr>
        <w:tabs>
          <w:tab w:val="left" w:pos="266"/>
        </w:tabs>
        <w:kinsoku w:val="0"/>
        <w:overflowPunct w:val="0"/>
        <w:spacing w:before="84" w:line="253" w:lineRule="exact"/>
        <w:ind w:left="26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rn</w:t>
      </w:r>
      <w:r>
        <w:rPr>
          <w:rFonts w:ascii="Trebuchet MS" w:hAnsi="Trebuchet MS" w:cs="Trebuchet MS"/>
          <w:sz w:val="20"/>
          <w:szCs w:val="20"/>
        </w:rPr>
        <w:t>at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v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k</w:t>
      </w:r>
      <w:r>
        <w:rPr>
          <w:rFonts w:ascii="Trebuchet MS" w:hAnsi="Trebuchet MS" w:cs="Trebuchet MS"/>
          <w:spacing w:val="1"/>
          <w:sz w:val="20"/>
          <w:szCs w:val="20"/>
        </w:rPr>
        <w:t>an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er</w:t>
      </w:r>
      <w:r>
        <w:rPr>
          <w:rFonts w:ascii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ch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„</w:t>
      </w:r>
      <w:r>
        <w:rPr>
          <w:rFonts w:ascii="Trebuchet MS" w:hAnsi="Trebuchet MS" w:cs="Trebuchet MS"/>
          <w:sz w:val="20"/>
          <w:szCs w:val="20"/>
        </w:rPr>
        <w:t>st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mmbe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gt“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ein</w:t>
      </w:r>
      <w:r>
        <w:rPr>
          <w:rFonts w:ascii="Trebuchet MS" w:hAnsi="Trebuchet MS" w:cs="Trebuchet MS"/>
          <w:spacing w:val="2"/>
          <w:sz w:val="20"/>
          <w:szCs w:val="20"/>
        </w:rPr>
        <w:t>g</w:t>
      </w:r>
      <w:r>
        <w:rPr>
          <w:rFonts w:ascii="Trebuchet MS" w:hAnsi="Trebuchet MS" w:cs="Trebuchet MS"/>
          <w:sz w:val="20"/>
          <w:szCs w:val="20"/>
        </w:rPr>
        <w:t>ef</w:t>
      </w:r>
      <w:r>
        <w:rPr>
          <w:rFonts w:ascii="Trebuchet MS" w:hAnsi="Trebuchet MS" w:cs="Trebuchet MS"/>
          <w:spacing w:val="1"/>
          <w:sz w:val="20"/>
          <w:szCs w:val="20"/>
        </w:rPr>
        <w:t>ü</w:t>
      </w:r>
      <w:r>
        <w:rPr>
          <w:rFonts w:ascii="Trebuchet MS" w:hAnsi="Trebuchet MS" w:cs="Trebuchet MS"/>
          <w:sz w:val="20"/>
          <w:szCs w:val="20"/>
        </w:rPr>
        <w:t>gt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we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en.</w:t>
      </w:r>
    </w:p>
    <w:p w:rsidR="000024A2" w:rsidRDefault="000024A2">
      <w:pPr>
        <w:numPr>
          <w:ilvl w:val="0"/>
          <w:numId w:val="3"/>
        </w:numPr>
        <w:tabs>
          <w:tab w:val="left" w:pos="266"/>
        </w:tabs>
        <w:kinsoku w:val="0"/>
        <w:overflowPunct w:val="0"/>
        <w:spacing w:line="237" w:lineRule="exact"/>
        <w:ind w:left="26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rn</w:t>
      </w:r>
      <w:r>
        <w:rPr>
          <w:rFonts w:ascii="Trebuchet MS" w:hAnsi="Trebuchet MS" w:cs="Trebuchet MS"/>
          <w:sz w:val="20"/>
          <w:szCs w:val="20"/>
        </w:rPr>
        <w:t>at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v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k</w:t>
      </w:r>
      <w:r>
        <w:rPr>
          <w:rFonts w:ascii="Trebuchet MS" w:hAnsi="Trebuchet MS" w:cs="Trebuchet MS"/>
          <w:spacing w:val="1"/>
          <w:sz w:val="20"/>
          <w:szCs w:val="20"/>
        </w:rPr>
        <w:t>an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er</w:t>
      </w:r>
      <w:r>
        <w:rPr>
          <w:rFonts w:ascii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ch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„</w:t>
      </w:r>
      <w:r>
        <w:rPr>
          <w:rFonts w:ascii="Trebuchet MS" w:hAnsi="Trebuchet MS" w:cs="Trebuchet MS"/>
          <w:sz w:val="20"/>
          <w:szCs w:val="20"/>
        </w:rPr>
        <w:t>st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mmbe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gt“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ein</w:t>
      </w:r>
      <w:r>
        <w:rPr>
          <w:rFonts w:ascii="Trebuchet MS" w:hAnsi="Trebuchet MS" w:cs="Trebuchet MS"/>
          <w:spacing w:val="2"/>
          <w:sz w:val="20"/>
          <w:szCs w:val="20"/>
        </w:rPr>
        <w:t>g</w:t>
      </w:r>
      <w:r>
        <w:rPr>
          <w:rFonts w:ascii="Trebuchet MS" w:hAnsi="Trebuchet MS" w:cs="Trebuchet MS"/>
          <w:sz w:val="20"/>
          <w:szCs w:val="20"/>
        </w:rPr>
        <w:t>ef</w:t>
      </w:r>
      <w:r>
        <w:rPr>
          <w:rFonts w:ascii="Trebuchet MS" w:hAnsi="Trebuchet MS" w:cs="Trebuchet MS"/>
          <w:spacing w:val="1"/>
          <w:sz w:val="20"/>
          <w:szCs w:val="20"/>
        </w:rPr>
        <w:t>ü</w:t>
      </w:r>
      <w:r>
        <w:rPr>
          <w:rFonts w:ascii="Trebuchet MS" w:hAnsi="Trebuchet MS" w:cs="Trebuchet MS"/>
          <w:sz w:val="20"/>
          <w:szCs w:val="20"/>
        </w:rPr>
        <w:t>gt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we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en.</w:t>
      </w:r>
    </w:p>
    <w:p w:rsidR="000024A2" w:rsidRDefault="000024A2">
      <w:pPr>
        <w:numPr>
          <w:ilvl w:val="0"/>
          <w:numId w:val="3"/>
        </w:numPr>
        <w:tabs>
          <w:tab w:val="left" w:pos="266"/>
        </w:tabs>
        <w:kinsoku w:val="0"/>
        <w:overflowPunct w:val="0"/>
        <w:spacing w:line="237" w:lineRule="exact"/>
        <w:ind w:left="266"/>
        <w:rPr>
          <w:rFonts w:ascii="Trebuchet MS" w:hAnsi="Trebuchet MS" w:cs="Trebuchet MS"/>
          <w:sz w:val="20"/>
          <w:szCs w:val="20"/>
        </w:rPr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2"/>
        </w:numPr>
        <w:tabs>
          <w:tab w:val="left" w:pos="678"/>
        </w:tabs>
        <w:kinsoku w:val="0"/>
        <w:overflowPunct w:val="0"/>
        <w:spacing w:before="68"/>
        <w:rPr>
          <w:b w:val="0"/>
          <w:bCs w:val="0"/>
        </w:rPr>
      </w:pP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sjug</w:t>
      </w:r>
      <w:r>
        <w:rPr>
          <w:spacing w:val="-2"/>
        </w:rPr>
        <w:t>e</w:t>
      </w:r>
      <w:r>
        <w:t>nd</w:t>
      </w:r>
      <w:r>
        <w:rPr>
          <w:spacing w:val="-2"/>
        </w:rPr>
        <w:t>le</w:t>
      </w:r>
      <w:r>
        <w:t>i</w:t>
      </w:r>
      <w:r>
        <w:rPr>
          <w:spacing w:val="1"/>
        </w:rPr>
        <w:t>t</w:t>
      </w:r>
      <w:r>
        <w:t>ung</w:t>
      </w:r>
    </w:p>
    <w:p w:rsidR="000024A2" w:rsidRDefault="000024A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 be</w:t>
      </w:r>
      <w:r>
        <w:rPr>
          <w:spacing w:val="-2"/>
        </w:rPr>
        <w:t>st</w:t>
      </w:r>
      <w:r>
        <w:t>e</w:t>
      </w:r>
      <w:r>
        <w:rPr>
          <w:spacing w:val="-2"/>
        </w:rPr>
        <w:t>h</w:t>
      </w:r>
      <w:r>
        <w:t xml:space="preserve">t </w:t>
      </w:r>
      <w:r>
        <w:rPr>
          <w:spacing w:val="-1"/>
        </w:rPr>
        <w:t>a</w:t>
      </w:r>
      <w:r>
        <w:t>us</w:t>
      </w:r>
      <w:r>
        <w:rPr>
          <w:spacing w:val="-1"/>
        </w:rPr>
        <w:t xml:space="preserve"> 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s z</w:t>
      </w:r>
      <w:r>
        <w:rPr>
          <w:spacing w:val="-2"/>
        </w:rPr>
        <w:t>w</w:t>
      </w:r>
      <w:r>
        <w:t>ei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rn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ind w:left="1218"/>
      </w:pP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er(n).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1" w:lineRule="auto"/>
        <w:ind w:right="136"/>
        <w:jc w:val="both"/>
      </w:pPr>
      <w:r>
        <w:rPr>
          <w:spacing w:val="-1"/>
        </w:rPr>
        <w:t>D</w:t>
      </w:r>
      <w:r>
        <w:t>ie</w:t>
      </w:r>
      <w:r>
        <w:rPr>
          <w:spacing w:val="31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ü</w:t>
      </w:r>
      <w:r>
        <w:rPr>
          <w:spacing w:val="-2"/>
        </w:rPr>
        <w:t>h</w:t>
      </w:r>
      <w:r>
        <w:t>rt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ü</w:t>
      </w:r>
      <w:r>
        <w:rPr>
          <w:spacing w:val="-2"/>
        </w:rPr>
        <w:t>s</w:t>
      </w:r>
      <w:r>
        <w:t>se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Or</w:t>
      </w:r>
      <w:r>
        <w:rPr>
          <w:spacing w:val="1"/>
        </w:rPr>
        <w:t>t</w:t>
      </w:r>
      <w:r>
        <w:rPr>
          <w:spacing w:val="-1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s</w:t>
      </w:r>
      <w:r>
        <w:rPr>
          <w:spacing w:val="3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-1"/>
        </w:rPr>
        <w:t>mm</w:t>
      </w:r>
      <w:r>
        <w:t>t d</w:t>
      </w:r>
      <w:r>
        <w:rPr>
          <w:spacing w:val="-2"/>
        </w:rPr>
        <w:t>i</w:t>
      </w:r>
      <w:r>
        <w:t>e la</w:t>
      </w:r>
      <w:r>
        <w:rPr>
          <w:spacing w:val="-2"/>
        </w:rPr>
        <w:t>u</w:t>
      </w:r>
      <w:r>
        <w:t>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 Ge</w:t>
      </w:r>
      <w:r>
        <w:rPr>
          <w:spacing w:val="-2"/>
        </w:rPr>
        <w:t>s</w:t>
      </w:r>
      <w:r>
        <w:t>ch</w:t>
      </w:r>
      <w:r>
        <w:rPr>
          <w:spacing w:val="-2"/>
        </w:rPr>
        <w:t>ä</w:t>
      </w:r>
      <w:r>
        <w:t>f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wa</w:t>
      </w:r>
      <w:r>
        <w:t>hr.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e ü</w:t>
      </w:r>
      <w:r>
        <w:rPr>
          <w:spacing w:val="-1"/>
        </w:rPr>
        <w:t>b</w:t>
      </w:r>
      <w:r>
        <w:t>ern</w:t>
      </w:r>
      <w:r>
        <w:rPr>
          <w:spacing w:val="-2"/>
        </w:rPr>
        <w:t>i</w:t>
      </w:r>
      <w:r>
        <w:rPr>
          <w:spacing w:val="-1"/>
        </w:rPr>
        <w:t>mm</w:t>
      </w:r>
      <w:r>
        <w:t>t</w:t>
      </w:r>
    </w:p>
    <w:p w:rsidR="000024A2" w:rsidRDefault="000024A2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ind w:left="1218" w:right="139"/>
        <w:jc w:val="both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urchf</w:t>
      </w:r>
      <w:r>
        <w:rPr>
          <w:spacing w:val="-2"/>
        </w:rPr>
        <w:t>ü</w:t>
      </w:r>
      <w:r>
        <w:t>hru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er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a</w:t>
      </w:r>
      <w:r>
        <w:t>uf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en</w:t>
      </w:r>
      <w:r>
        <w:rPr>
          <w:spacing w:val="42"/>
        </w:rPr>
        <w:t xml:space="preserve"> </w:t>
      </w:r>
      <w:r>
        <w:t>G</w:t>
      </w:r>
      <w:r>
        <w:rPr>
          <w:spacing w:val="-2"/>
        </w:rPr>
        <w:t>e</w:t>
      </w:r>
      <w:r>
        <w:t>sch</w:t>
      </w:r>
      <w:r>
        <w:rPr>
          <w:spacing w:val="-2"/>
        </w:rPr>
        <w:t>ä</w:t>
      </w:r>
      <w:r>
        <w:t>f</w:t>
      </w:r>
      <w:r>
        <w:rPr>
          <w:spacing w:val="-2"/>
        </w:rPr>
        <w:t>t</w:t>
      </w:r>
      <w:r>
        <w:t>e</w:t>
      </w:r>
      <w:r>
        <w:rPr>
          <w:spacing w:val="46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X</w:t>
      </w:r>
      <w:r>
        <w:rPr>
          <w:spacing w:val="-1"/>
        </w:rPr>
        <w:t>X</w:t>
      </w:r>
      <w:r>
        <w:t>X,</w:t>
      </w:r>
      <w:r>
        <w:rPr>
          <w:spacing w:val="43"/>
        </w:rPr>
        <w:t xml:space="preserve"> </w:t>
      </w:r>
      <w:r>
        <w:t>so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i</w:t>
      </w:r>
      <w:r>
        <w:t>e n</w:t>
      </w:r>
      <w:r>
        <w:rPr>
          <w:spacing w:val="-2"/>
        </w:rPr>
        <w:t>i</w:t>
      </w:r>
      <w:r>
        <w:t>cht</w:t>
      </w:r>
      <w:r>
        <w:rPr>
          <w:spacing w:val="6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64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5"/>
        </w:rPr>
        <w:t xml:space="preserve"> </w:t>
      </w:r>
      <w:r>
        <w:t>d</w:t>
      </w:r>
      <w:r>
        <w:rPr>
          <w:spacing w:val="-1"/>
        </w:rPr>
        <w:t>e</w:t>
      </w:r>
      <w:r>
        <w:t>m 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65"/>
        </w:rPr>
        <w:t xml:space="preserve"> </w:t>
      </w:r>
      <w:r>
        <w:t>v</w:t>
      </w:r>
      <w:r>
        <w:rPr>
          <w:spacing w:val="-1"/>
        </w:rPr>
        <w:t>o</w:t>
      </w:r>
      <w:r>
        <w:t>rbe</w:t>
      </w:r>
      <w:r>
        <w:rPr>
          <w:spacing w:val="-1"/>
        </w:rPr>
        <w:t>ha</w:t>
      </w:r>
      <w:r>
        <w:t>l</w:t>
      </w:r>
      <w:r>
        <w:rPr>
          <w:spacing w:val="-2"/>
        </w:rPr>
        <w:t>t</w:t>
      </w:r>
      <w:r>
        <w:t xml:space="preserve">en </w:t>
      </w:r>
      <w:r>
        <w:rPr>
          <w:spacing w:val="-1"/>
        </w:rPr>
        <w:t>sind</w:t>
      </w:r>
    </w:p>
    <w:p w:rsidR="000024A2" w:rsidRDefault="000024A2" w:rsidP="00095E6A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8" w:line="254" w:lineRule="exact"/>
        <w:ind w:left="1218" w:right="134" w:firstLine="0"/>
      </w:pPr>
      <w:r>
        <w:t>d</w:t>
      </w:r>
      <w:r w:rsidRPr="00397D9B">
        <w:rPr>
          <w:spacing w:val="-2"/>
        </w:rPr>
        <w:t>i</w:t>
      </w:r>
      <w:r>
        <w:t xml:space="preserve">e </w:t>
      </w:r>
      <w:r w:rsidRPr="00397D9B">
        <w:rPr>
          <w:spacing w:val="6"/>
        </w:rPr>
        <w:t xml:space="preserve"> </w:t>
      </w:r>
      <w:r>
        <w:t>In</w:t>
      </w:r>
      <w:r w:rsidRPr="00397D9B">
        <w:rPr>
          <w:spacing w:val="-2"/>
        </w:rPr>
        <w:t>t</w:t>
      </w:r>
      <w:r>
        <w:t>ere</w:t>
      </w:r>
      <w:r w:rsidRPr="00397D9B">
        <w:rPr>
          <w:spacing w:val="-1"/>
        </w:rPr>
        <w:t>s</w:t>
      </w:r>
      <w:r>
        <w:t>s</w:t>
      </w:r>
      <w:r w:rsidRPr="00397D9B">
        <w:rPr>
          <w:spacing w:val="-1"/>
        </w:rPr>
        <w:t>e</w:t>
      </w:r>
      <w:r>
        <w:t>n</w:t>
      </w:r>
      <w:r w:rsidRPr="00397D9B">
        <w:rPr>
          <w:spacing w:val="-1"/>
        </w:rPr>
        <w:t>v</w:t>
      </w:r>
      <w:r>
        <w:t>er</w:t>
      </w:r>
      <w:r w:rsidRPr="00397D9B">
        <w:rPr>
          <w:spacing w:val="-1"/>
        </w:rPr>
        <w:t>t</w:t>
      </w:r>
      <w:r>
        <w:t>re</w:t>
      </w:r>
      <w:r w:rsidRPr="00397D9B">
        <w:rPr>
          <w:spacing w:val="-1"/>
        </w:rPr>
        <w:t>t</w:t>
      </w:r>
      <w:r>
        <w:t>u</w:t>
      </w:r>
      <w:r w:rsidRPr="00397D9B">
        <w:rPr>
          <w:spacing w:val="-2"/>
        </w:rPr>
        <w:t>n</w:t>
      </w:r>
      <w:r>
        <w:t xml:space="preserve">g </w:t>
      </w:r>
      <w:r w:rsidRPr="00397D9B">
        <w:rPr>
          <w:spacing w:val="6"/>
        </w:rPr>
        <w:t xml:space="preserve"> </w:t>
      </w:r>
      <w:r>
        <w:t>d</w:t>
      </w:r>
      <w:r w:rsidRPr="00397D9B">
        <w:rPr>
          <w:spacing w:val="-1"/>
        </w:rPr>
        <w:t>e</w:t>
      </w:r>
      <w:r>
        <w:t xml:space="preserve">r </w:t>
      </w:r>
      <w:r w:rsidRPr="00397D9B">
        <w:rPr>
          <w:spacing w:val="7"/>
        </w:rPr>
        <w:t xml:space="preserve"> </w:t>
      </w:r>
      <w:r w:rsidRPr="00397D9B">
        <w:rPr>
          <w:spacing w:val="-1"/>
        </w:rPr>
        <w:t>T</w:t>
      </w:r>
      <w:r>
        <w:t>HW</w:t>
      </w:r>
      <w:r w:rsidRPr="00397D9B">
        <w:rPr>
          <w:spacing w:val="-2"/>
        </w:rPr>
        <w:t>-</w:t>
      </w:r>
      <w:r>
        <w:t>Ju</w:t>
      </w:r>
      <w:r w:rsidRPr="00397D9B">
        <w:rPr>
          <w:spacing w:val="-1"/>
        </w:rPr>
        <w:t>g</w:t>
      </w:r>
      <w:r>
        <w:t>e</w:t>
      </w:r>
      <w:r w:rsidRPr="00397D9B">
        <w:rPr>
          <w:spacing w:val="-2"/>
        </w:rPr>
        <w:t>n</w:t>
      </w:r>
      <w:r>
        <w:t xml:space="preserve">d </w:t>
      </w:r>
      <w:r w:rsidRPr="00397D9B">
        <w:rPr>
          <w:spacing w:val="5"/>
        </w:rPr>
        <w:t xml:space="preserve"> </w:t>
      </w:r>
      <w:r>
        <w:t>X</w:t>
      </w:r>
      <w:r w:rsidRPr="00397D9B">
        <w:rPr>
          <w:spacing w:val="-4"/>
        </w:rPr>
        <w:t>X</w:t>
      </w:r>
      <w:r>
        <w:t xml:space="preserve">X, </w:t>
      </w:r>
      <w:r w:rsidRPr="00397D9B">
        <w:rPr>
          <w:spacing w:val="6"/>
        </w:rPr>
        <w:t xml:space="preserve"> </w:t>
      </w:r>
      <w:r>
        <w:t>i</w:t>
      </w:r>
      <w:r w:rsidRPr="00397D9B">
        <w:rPr>
          <w:spacing w:val="-2"/>
        </w:rPr>
        <w:t>n</w:t>
      </w:r>
      <w:r>
        <w:t>s</w:t>
      </w:r>
      <w:r w:rsidRPr="00397D9B">
        <w:rPr>
          <w:spacing w:val="-2"/>
        </w:rPr>
        <w:t>b</w:t>
      </w:r>
      <w:r>
        <w:t>e</w:t>
      </w:r>
      <w:r w:rsidRPr="00397D9B">
        <w:rPr>
          <w:spacing w:val="-1"/>
        </w:rPr>
        <w:t>so</w:t>
      </w:r>
      <w:r>
        <w:t>n</w:t>
      </w:r>
      <w:r w:rsidRPr="00397D9B">
        <w:rPr>
          <w:spacing w:val="-2"/>
        </w:rPr>
        <w:t>d</w:t>
      </w:r>
      <w:r>
        <w:t xml:space="preserve">ere </w:t>
      </w:r>
      <w:r w:rsidRPr="00397D9B">
        <w:rPr>
          <w:spacing w:val="6"/>
        </w:rPr>
        <w:t xml:space="preserve"> </w:t>
      </w:r>
      <w:r>
        <w:t>g</w:t>
      </w:r>
      <w:r w:rsidRPr="00397D9B">
        <w:rPr>
          <w:spacing w:val="-1"/>
        </w:rPr>
        <w:t>e</w:t>
      </w:r>
      <w:r>
        <w:t>g</w:t>
      </w:r>
      <w:r w:rsidRPr="00397D9B">
        <w:rPr>
          <w:spacing w:val="-1"/>
        </w:rPr>
        <w:t>e</w:t>
      </w:r>
      <w:r w:rsidRPr="00397D9B">
        <w:rPr>
          <w:spacing w:val="-3"/>
        </w:rPr>
        <w:t>n</w:t>
      </w:r>
      <w:r>
        <w:t>ü</w:t>
      </w:r>
      <w:r w:rsidRPr="00397D9B">
        <w:rPr>
          <w:spacing w:val="-2"/>
        </w:rPr>
        <w:t>b</w:t>
      </w:r>
      <w:r>
        <w:t xml:space="preserve">er </w:t>
      </w:r>
      <w:r w:rsidRPr="00397D9B">
        <w:rPr>
          <w:spacing w:val="8"/>
        </w:rPr>
        <w:t xml:space="preserve"> </w:t>
      </w:r>
      <w:r w:rsidRPr="00397D9B">
        <w:t>d</w:t>
      </w:r>
      <w:r w:rsidRPr="00397D9B">
        <w:rPr>
          <w:spacing w:val="-1"/>
        </w:rPr>
        <w:t>e</w:t>
      </w:r>
      <w:r w:rsidRPr="00397D9B">
        <w:t>r</w:t>
      </w:r>
      <w:r>
        <w:t xml:space="preserve"> </w:t>
      </w:r>
      <w:r w:rsidRPr="00397D9B">
        <w:rPr>
          <w:spacing w:val="-1"/>
          <w:highlight w:val="cyan"/>
        </w:rPr>
        <w:t>T</w:t>
      </w:r>
      <w:r w:rsidRPr="00397D9B">
        <w:rPr>
          <w:highlight w:val="cyan"/>
        </w:rPr>
        <w:t>H</w:t>
      </w:r>
      <w:r w:rsidRPr="00397D9B">
        <w:rPr>
          <w:spacing w:val="-2"/>
          <w:highlight w:val="cyan"/>
        </w:rPr>
        <w:t>W</w:t>
      </w:r>
      <w:r w:rsidRPr="00397D9B">
        <w:rPr>
          <w:highlight w:val="cyan"/>
        </w:rPr>
        <w:t>-Ju</w:t>
      </w:r>
      <w:r w:rsidRPr="00397D9B">
        <w:rPr>
          <w:spacing w:val="-1"/>
          <w:highlight w:val="cyan"/>
        </w:rPr>
        <w:t>g</w:t>
      </w:r>
      <w:r w:rsidRPr="00397D9B">
        <w:rPr>
          <w:highlight w:val="cyan"/>
        </w:rPr>
        <w:t>e</w:t>
      </w:r>
      <w:r w:rsidRPr="00397D9B">
        <w:rPr>
          <w:spacing w:val="-2"/>
          <w:highlight w:val="cyan"/>
        </w:rPr>
        <w:t>n</w:t>
      </w:r>
      <w:r w:rsidRPr="00397D9B">
        <w:rPr>
          <w:highlight w:val="cyan"/>
        </w:rPr>
        <w:t xml:space="preserve">d </w:t>
      </w:r>
      <w:r w:rsidRPr="00397D9B">
        <w:rPr>
          <w:spacing w:val="20"/>
          <w:highlight w:val="cyan"/>
        </w:rPr>
        <w:t xml:space="preserve"> </w:t>
      </w:r>
      <w:r w:rsidRPr="00397D9B">
        <w:rPr>
          <w:highlight w:val="cyan"/>
        </w:rPr>
        <w:t xml:space="preserve">BBB, </w:t>
      </w:r>
      <w:r w:rsidRPr="00397D9B">
        <w:rPr>
          <w:spacing w:val="21"/>
          <w:highlight w:val="cyan"/>
        </w:rPr>
        <w:t xml:space="preserve"> </w:t>
      </w:r>
      <w:r>
        <w:t>d</w:t>
      </w:r>
      <w:r w:rsidRPr="00397D9B">
        <w:rPr>
          <w:spacing w:val="-1"/>
        </w:rPr>
        <w:t>e</w:t>
      </w:r>
      <w:r>
        <w:t xml:space="preserve">r </w:t>
      </w:r>
      <w:r w:rsidRPr="00397D9B">
        <w:rPr>
          <w:spacing w:val="21"/>
        </w:rPr>
        <w:t xml:space="preserve"> </w:t>
      </w:r>
      <w:r w:rsidRPr="00397D9B">
        <w:rPr>
          <w:spacing w:val="-1"/>
        </w:rPr>
        <w:t>T</w:t>
      </w:r>
      <w:r>
        <w:t>H</w:t>
      </w:r>
      <w:r w:rsidRPr="00397D9B">
        <w:rPr>
          <w:spacing w:val="-1"/>
        </w:rPr>
        <w:t>W</w:t>
      </w:r>
      <w:r>
        <w:t>-Ju</w:t>
      </w:r>
      <w:r w:rsidRPr="00397D9B">
        <w:rPr>
          <w:spacing w:val="-1"/>
        </w:rPr>
        <w:t>g</w:t>
      </w:r>
      <w:r>
        <w:t>e</w:t>
      </w:r>
      <w:r w:rsidRPr="00397D9B">
        <w:rPr>
          <w:spacing w:val="-2"/>
        </w:rPr>
        <w:t>n</w:t>
      </w:r>
      <w:r>
        <w:t xml:space="preserve">d </w:t>
      </w:r>
      <w:r w:rsidRPr="00397D9B">
        <w:rPr>
          <w:spacing w:val="20"/>
        </w:rPr>
        <w:t xml:space="preserve"> </w:t>
      </w:r>
      <w:r w:rsidR="00397D9B">
        <w:t>NRW e.V.</w:t>
      </w:r>
      <w:r>
        <w:t xml:space="preserve">, </w:t>
      </w:r>
      <w:r w:rsidRPr="00397D9B">
        <w:rPr>
          <w:spacing w:val="21"/>
        </w:rPr>
        <w:t xml:space="preserve"> </w:t>
      </w:r>
      <w:r>
        <w:t>d</w:t>
      </w:r>
      <w:r w:rsidRPr="00397D9B">
        <w:rPr>
          <w:spacing w:val="-1"/>
        </w:rPr>
        <w:t>e</w:t>
      </w:r>
      <w:r>
        <w:t xml:space="preserve">r </w:t>
      </w:r>
      <w:r w:rsidRPr="00397D9B">
        <w:rPr>
          <w:spacing w:val="19"/>
        </w:rPr>
        <w:t xml:space="preserve"> </w:t>
      </w:r>
      <w:r w:rsidRPr="00397D9B">
        <w:rPr>
          <w:spacing w:val="-1"/>
        </w:rPr>
        <w:t>T</w:t>
      </w:r>
      <w:r>
        <w:t>HW-Ju</w:t>
      </w:r>
      <w:r w:rsidRPr="00397D9B">
        <w:rPr>
          <w:spacing w:val="-1"/>
        </w:rPr>
        <w:t>g</w:t>
      </w:r>
      <w:r>
        <w:t>e</w:t>
      </w:r>
      <w:r w:rsidRPr="00397D9B">
        <w:rPr>
          <w:spacing w:val="-2"/>
        </w:rPr>
        <w:t>n</w:t>
      </w:r>
      <w:r>
        <w:t xml:space="preserve">d </w:t>
      </w:r>
      <w:r w:rsidRPr="00397D9B">
        <w:rPr>
          <w:spacing w:val="20"/>
        </w:rPr>
        <w:t xml:space="preserve"> </w:t>
      </w:r>
      <w:r>
        <w:t xml:space="preserve">e.V., </w:t>
      </w:r>
      <w:r w:rsidRPr="00397D9B">
        <w:rPr>
          <w:spacing w:val="21"/>
        </w:rPr>
        <w:t xml:space="preserve"> </w:t>
      </w:r>
      <w:r>
        <w:t>d</w:t>
      </w:r>
      <w:r w:rsidRPr="00397D9B">
        <w:rPr>
          <w:spacing w:val="-1"/>
        </w:rPr>
        <w:t>e</w:t>
      </w:r>
      <w:r>
        <w:t xml:space="preserve">r </w:t>
      </w:r>
      <w:r w:rsidRPr="00397D9B">
        <w:rPr>
          <w:spacing w:val="21"/>
        </w:rPr>
        <w:t xml:space="preserve"> </w:t>
      </w:r>
      <w:r w:rsidRPr="00397D9B">
        <w:rPr>
          <w:spacing w:val="-1"/>
        </w:rPr>
        <w:t>T</w:t>
      </w:r>
      <w:r>
        <w:t>H</w:t>
      </w:r>
      <w:r w:rsidRPr="00397D9B">
        <w:rPr>
          <w:spacing w:val="-1"/>
        </w:rPr>
        <w:t>W</w:t>
      </w:r>
      <w:r>
        <w:t>-H</w:t>
      </w:r>
      <w:r w:rsidRPr="00397D9B">
        <w:rPr>
          <w:spacing w:val="-1"/>
        </w:rPr>
        <w:t>e</w:t>
      </w:r>
      <w:r>
        <w:t>lf</w:t>
      </w:r>
      <w:r w:rsidRPr="00397D9B">
        <w:rPr>
          <w:spacing w:val="-1"/>
        </w:rPr>
        <w:t>e</w:t>
      </w:r>
      <w:r>
        <w:t>rverei</w:t>
      </w:r>
      <w:r w:rsidRPr="00397D9B">
        <w:rPr>
          <w:spacing w:val="-2"/>
        </w:rPr>
        <w:t>n</w:t>
      </w:r>
      <w:r>
        <w:t>i</w:t>
      </w:r>
      <w:r w:rsidRPr="00397D9B">
        <w:rPr>
          <w:spacing w:val="-1"/>
        </w:rPr>
        <w:t>g</w:t>
      </w:r>
      <w:r>
        <w:t>u</w:t>
      </w:r>
      <w:r w:rsidRPr="00397D9B">
        <w:rPr>
          <w:spacing w:val="-2"/>
        </w:rPr>
        <w:t>n</w:t>
      </w:r>
      <w:r>
        <w:t>g X</w:t>
      </w:r>
      <w:r w:rsidRPr="00397D9B">
        <w:rPr>
          <w:spacing w:val="-1"/>
        </w:rPr>
        <w:t>X</w:t>
      </w:r>
      <w:r>
        <w:t xml:space="preserve">X </w:t>
      </w:r>
      <w:r w:rsidRPr="00397D9B">
        <w:rPr>
          <w:spacing w:val="-3"/>
        </w:rPr>
        <w:t>u</w:t>
      </w:r>
      <w:r>
        <w:t>nd</w:t>
      </w:r>
      <w:r w:rsidRPr="00397D9B">
        <w:rPr>
          <w:spacing w:val="-1"/>
        </w:rPr>
        <w:t xml:space="preserve"> </w:t>
      </w:r>
      <w:r>
        <w:t>d</w:t>
      </w:r>
      <w:r w:rsidRPr="00397D9B">
        <w:rPr>
          <w:spacing w:val="-1"/>
        </w:rPr>
        <w:t>e</w:t>
      </w:r>
      <w:r>
        <w:t>m</w:t>
      </w:r>
      <w:r w:rsidRPr="00397D9B">
        <w:rPr>
          <w:spacing w:val="-1"/>
        </w:rPr>
        <w:t xml:space="preserve"> T</w:t>
      </w:r>
      <w:r>
        <w:t>H</w:t>
      </w:r>
      <w:r w:rsidRPr="00397D9B">
        <w:rPr>
          <w:spacing w:val="-1"/>
        </w:rPr>
        <w:t>W</w:t>
      </w:r>
      <w:r>
        <w:t>-Ort</w:t>
      </w:r>
      <w:r w:rsidRPr="00397D9B">
        <w:rPr>
          <w:spacing w:val="-2"/>
        </w:rPr>
        <w:t>s</w:t>
      </w:r>
      <w:r>
        <w:t>verb</w:t>
      </w:r>
      <w:r w:rsidRPr="00397D9B">
        <w:rPr>
          <w:spacing w:val="-2"/>
        </w:rPr>
        <w:t>a</w:t>
      </w:r>
      <w:r w:rsidRPr="00397D9B">
        <w:rPr>
          <w:spacing w:val="-3"/>
        </w:rPr>
        <w:t>n</w:t>
      </w:r>
      <w:r>
        <w:t>d X</w:t>
      </w:r>
      <w:r w:rsidRPr="00397D9B"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Verw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 der fin</w:t>
      </w:r>
      <w:r>
        <w:rPr>
          <w:spacing w:val="-2"/>
        </w:rPr>
        <w:t>a</w:t>
      </w:r>
      <w:r>
        <w:t>nzi</w:t>
      </w:r>
      <w:r>
        <w:rPr>
          <w:spacing w:val="-1"/>
        </w:rPr>
        <w:t>e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itt</w:t>
      </w:r>
      <w:r>
        <w:t>el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9"/>
        <w:ind w:left="1218"/>
      </w:pPr>
      <w:r>
        <w:t>d</w:t>
      </w:r>
      <w:r>
        <w:rPr>
          <w:spacing w:val="-2"/>
        </w:rPr>
        <w:t>i</w:t>
      </w:r>
      <w:r>
        <w:t>e Ko</w:t>
      </w:r>
      <w:r>
        <w:rPr>
          <w:spacing w:val="-2"/>
        </w:rPr>
        <w:t>nt</w:t>
      </w:r>
      <w:r>
        <w:rPr>
          <w:spacing w:val="-1"/>
        </w:rPr>
        <w:t>ak</w:t>
      </w:r>
      <w:r>
        <w:rPr>
          <w:spacing w:val="-2"/>
        </w:rPr>
        <w:t>t</w:t>
      </w:r>
      <w:r>
        <w:t>p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zu a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 xml:space="preserve">ren </w:t>
      </w:r>
      <w:r>
        <w:rPr>
          <w:spacing w:val="2"/>
        </w:rPr>
        <w:t>J</w:t>
      </w:r>
      <w:r>
        <w:rPr>
          <w:spacing w:val="-1"/>
        </w:rPr>
        <w:t>u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verb</w:t>
      </w:r>
      <w:r>
        <w:rPr>
          <w:spacing w:val="-2"/>
        </w:rPr>
        <w:t>ä</w:t>
      </w:r>
      <w:r>
        <w:t>n</w:t>
      </w:r>
      <w:r>
        <w:rPr>
          <w:spacing w:val="-2"/>
        </w:rPr>
        <w:t>d</w:t>
      </w:r>
      <w:r>
        <w:t>en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  <w:tab w:val="left" w:pos="1880"/>
          <w:tab w:val="left" w:pos="3970"/>
          <w:tab w:val="left" w:pos="4645"/>
          <w:tab w:val="left" w:pos="5331"/>
          <w:tab w:val="left" w:pos="7980"/>
          <w:tab w:val="left" w:pos="8666"/>
        </w:tabs>
        <w:kinsoku w:val="0"/>
        <w:overflowPunct w:val="0"/>
        <w:spacing w:before="64" w:line="254" w:lineRule="exact"/>
        <w:ind w:left="1218" w:right="136"/>
      </w:pPr>
      <w:r>
        <w:t>d</w:t>
      </w:r>
      <w:r>
        <w:rPr>
          <w:spacing w:val="-2"/>
        </w:rPr>
        <w:t>i</w:t>
      </w:r>
      <w:r>
        <w:t>e</w:t>
      </w:r>
      <w:r>
        <w:tab/>
        <w:t>Berich</w:t>
      </w:r>
      <w:r>
        <w:rPr>
          <w:spacing w:val="-2"/>
        </w:rPr>
        <w:t>t</w:t>
      </w:r>
      <w:r>
        <w:t>ers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tt</w:t>
      </w:r>
      <w:r>
        <w:t>u</w:t>
      </w:r>
      <w:r>
        <w:rPr>
          <w:spacing w:val="-2"/>
        </w:rPr>
        <w:t>n</w:t>
      </w:r>
      <w:r>
        <w:t>g</w:t>
      </w:r>
      <w:r>
        <w:tab/>
      </w:r>
      <w:r>
        <w:rPr>
          <w:spacing w:val="-1"/>
        </w:rPr>
        <w:t>a</w:t>
      </w:r>
      <w:r>
        <w:t>uf</w:t>
      </w:r>
      <w:r>
        <w:tab/>
        <w:t>d</w:t>
      </w:r>
      <w:r>
        <w:rPr>
          <w:spacing w:val="-1"/>
        </w:rPr>
        <w:t>e</w:t>
      </w:r>
      <w:r>
        <w:t>r</w:t>
      </w:r>
      <w:r>
        <w:tab/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rvers</w:t>
      </w:r>
      <w:r>
        <w:rPr>
          <w:spacing w:val="-1"/>
        </w:rPr>
        <w:t>amm</w:t>
      </w:r>
      <w:r>
        <w:t>l</w:t>
      </w:r>
      <w:r>
        <w:rPr>
          <w:spacing w:val="-1"/>
        </w:rPr>
        <w:t>u</w:t>
      </w:r>
      <w:r>
        <w:t>ng</w:t>
      </w:r>
      <w:r>
        <w:tab/>
        <w:t>d</w:t>
      </w:r>
      <w:r>
        <w:rPr>
          <w:spacing w:val="-1"/>
        </w:rPr>
        <w:t>e</w:t>
      </w:r>
      <w:r>
        <w:t>r</w:t>
      </w:r>
      <w:r>
        <w:tab/>
      </w:r>
      <w:r>
        <w:rPr>
          <w:spacing w:val="-1"/>
        </w:rPr>
        <w:t>T</w:t>
      </w:r>
      <w:r>
        <w:t>H</w:t>
      </w:r>
      <w:r>
        <w:rPr>
          <w:spacing w:val="2"/>
        </w:rPr>
        <w:t>W</w:t>
      </w:r>
      <w:r>
        <w:t>- 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39" w:lineRule="auto"/>
        <w:ind w:right="135"/>
        <w:jc w:val="both"/>
      </w:pPr>
      <w:r>
        <w:rPr>
          <w:spacing w:val="-1"/>
        </w:rPr>
        <w:t>D</w:t>
      </w:r>
      <w:r>
        <w:t>er</w:t>
      </w:r>
      <w:r>
        <w:rPr>
          <w:spacing w:val="1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  <w:r>
        <w:rPr>
          <w:spacing w:val="15"/>
        </w:rPr>
        <w:t xml:space="preserve"> </w:t>
      </w:r>
      <w:r>
        <w:t>ver</w:t>
      </w:r>
      <w:r>
        <w:rPr>
          <w:spacing w:val="-2"/>
        </w:rPr>
        <w:t>t</w:t>
      </w:r>
      <w:r>
        <w:t>ri</w:t>
      </w:r>
      <w:r>
        <w:rPr>
          <w:spacing w:val="-2"/>
        </w:rPr>
        <w:t>t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X</w:t>
      </w:r>
      <w:r>
        <w:rPr>
          <w:spacing w:val="1"/>
        </w:rPr>
        <w:t>X</w:t>
      </w:r>
      <w:r>
        <w:t>X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ls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erer</w:t>
      </w:r>
      <w:r>
        <w:rPr>
          <w:spacing w:val="15"/>
        </w:rPr>
        <w:t xml:space="preserve"> </w:t>
      </w:r>
      <w:r>
        <w:t>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t>im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2"/>
        </w:rPr>
        <w:t>n</w:t>
      </w:r>
      <w:r>
        <w:t>e 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BG</w:t>
      </w:r>
      <w:r>
        <w:rPr>
          <w:spacing w:val="-1"/>
        </w:rPr>
        <w:t>B</w:t>
      </w:r>
      <w:r>
        <w:t>.</w:t>
      </w:r>
      <w:r>
        <w:rPr>
          <w:spacing w:val="18"/>
        </w:rPr>
        <w:t xml:space="preserve"> </w:t>
      </w:r>
      <w:r>
        <w:t>Im</w:t>
      </w:r>
      <w:r>
        <w:rPr>
          <w:spacing w:val="16"/>
        </w:rPr>
        <w:t xml:space="preserve"> </w:t>
      </w:r>
      <w:r>
        <w:rPr>
          <w:spacing w:val="-1"/>
        </w:rPr>
        <w:t>Fa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ö</w:t>
      </w:r>
      <w:r>
        <w:t>n</w:t>
      </w:r>
      <w:r>
        <w:rPr>
          <w:spacing w:val="-1"/>
        </w:rPr>
        <w:t>l</w:t>
      </w:r>
      <w:r>
        <w:t>ichen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6"/>
        </w:rPr>
        <w:t xml:space="preserve"> </w:t>
      </w:r>
      <w:r>
        <w:t>er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3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X</w:t>
      </w:r>
      <w:r>
        <w:rPr>
          <w:spacing w:val="-1"/>
        </w:rPr>
        <w:t>X</w:t>
      </w:r>
      <w:r>
        <w:t>X frei</w:t>
      </w:r>
      <w:r>
        <w:rPr>
          <w:spacing w:val="-1"/>
        </w:rPr>
        <w:t>g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2"/>
        </w:rPr>
        <w:t>t</w:t>
      </w:r>
      <w:r>
        <w:t>,</w:t>
      </w:r>
      <w:r>
        <w:rPr>
          <w:spacing w:val="8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a</w:t>
      </w:r>
      <w:r>
        <w:t>f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grü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1"/>
        </w:rPr>
        <w:t>a</w:t>
      </w:r>
      <w:r>
        <w:rPr>
          <w:spacing w:val="-2"/>
        </w:rPr>
        <w:t>t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1"/>
        </w:rPr>
        <w:t>o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Fa</w:t>
      </w:r>
      <w:r>
        <w:t>hrl</w:t>
      </w:r>
      <w:r>
        <w:rPr>
          <w:spacing w:val="3"/>
        </w:rPr>
        <w:t>ä</w:t>
      </w:r>
      <w:r>
        <w:rPr>
          <w:spacing w:val="-1"/>
        </w:rPr>
        <w:t xml:space="preserve">s-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024A2" w:rsidRDefault="000024A2">
      <w:pPr>
        <w:pStyle w:val="Textkrper"/>
        <w:kinsoku w:val="0"/>
        <w:overflowPunct w:val="0"/>
        <w:spacing w:line="241" w:lineRule="auto"/>
        <w:ind w:left="678" w:right="135" w:firstLine="0"/>
      </w:pPr>
      <w:r>
        <w:t>G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i</w:t>
      </w:r>
      <w:r>
        <w:t>lt</w:t>
      </w:r>
      <w:r>
        <w:rPr>
          <w:spacing w:val="6"/>
        </w:rPr>
        <w:t xml:space="preserve"> </w:t>
      </w:r>
      <w:r>
        <w:t>für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9"/>
        </w:rPr>
        <w:t xml:space="preserve"> </w:t>
      </w:r>
      <w:r>
        <w:t>Ste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</w:t>
      </w:r>
      <w:r>
        <w:rPr>
          <w:spacing w:val="1"/>
        </w:rPr>
        <w:t>e</w:t>
      </w:r>
      <w:r>
        <w:rPr>
          <w:spacing w:val="-2"/>
        </w:rPr>
        <w:t>t</w:t>
      </w:r>
      <w:r>
        <w:t>er,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im</w:t>
      </w:r>
      <w:r>
        <w:rPr>
          <w:spacing w:val="6"/>
        </w:rPr>
        <w:t xml:space="preserve"> </w:t>
      </w:r>
      <w:r>
        <w:t>Verh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eru</w:t>
      </w:r>
      <w:r>
        <w:rPr>
          <w:spacing w:val="-2"/>
        </w:rPr>
        <w:t>n</w:t>
      </w:r>
      <w:r>
        <w:t>g</w:t>
      </w:r>
      <w:r>
        <w:rPr>
          <w:spacing w:val="-2"/>
        </w:rPr>
        <w:t>s</w:t>
      </w:r>
      <w:r>
        <w:rPr>
          <w:spacing w:val="2"/>
        </w:rPr>
        <w:t>f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h</w:t>
      </w:r>
      <w:r>
        <w:t>rem 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2"/>
        </w:rPr>
        <w:t>s</w:t>
      </w:r>
      <w:r>
        <w:t>re</w:t>
      </w:r>
      <w:r>
        <w:rPr>
          <w:spacing w:val="1"/>
        </w:rPr>
        <w:t>c</w:t>
      </w:r>
      <w:r>
        <w:t>ht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e</w:t>
      </w:r>
      <w:r>
        <w:t>br</w:t>
      </w:r>
      <w:r>
        <w:rPr>
          <w:spacing w:val="-1"/>
        </w:rPr>
        <w:t>a</w:t>
      </w:r>
      <w:r>
        <w:rPr>
          <w:spacing w:val="-3"/>
        </w:rPr>
        <w:t>u</w:t>
      </w:r>
      <w:r>
        <w:t xml:space="preserve">ch </w:t>
      </w:r>
      <w:r>
        <w:rPr>
          <w:spacing w:val="-1"/>
        </w:rPr>
        <w:t>ma</w:t>
      </w:r>
      <w:r>
        <w:t>ch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k</w:t>
      </w:r>
      <w:r>
        <w:t>ö</w:t>
      </w:r>
      <w:r>
        <w:rPr>
          <w:spacing w:val="-1"/>
        </w:rPr>
        <w:t>n</w:t>
      </w:r>
      <w:r>
        <w:t>n</w:t>
      </w:r>
      <w:r>
        <w:rPr>
          <w:spacing w:val="-2"/>
        </w:rPr>
        <w:t>e</w:t>
      </w:r>
      <w:r>
        <w:t>n.</w:t>
      </w:r>
    </w:p>
    <w:p w:rsidR="000024A2" w:rsidRDefault="000024A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1" w:lineRule="auto"/>
        <w:ind w:right="133"/>
        <w:jc w:val="both"/>
      </w:pPr>
      <w:r>
        <w:rPr>
          <w:spacing w:val="-1"/>
        </w:rPr>
        <w:t>D</w:t>
      </w:r>
      <w:r>
        <w:t>ie</w:t>
      </w:r>
      <w:r>
        <w:rPr>
          <w:spacing w:val="4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nn</w:t>
      </w:r>
      <w:r>
        <w:rPr>
          <w:spacing w:val="44"/>
        </w:rPr>
        <w:t xml:space="preserve"> </w:t>
      </w:r>
      <w:r>
        <w:t>e</w:t>
      </w:r>
      <w:r>
        <w:rPr>
          <w:spacing w:val="-1"/>
        </w:rPr>
        <w:t>i</w:t>
      </w:r>
      <w:r>
        <w:t>ne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-2"/>
        </w:rPr>
        <w:t>g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v</w:t>
      </w:r>
      <w:r>
        <w:t>er</w:t>
      </w:r>
      <w:r>
        <w:rPr>
          <w:spacing w:val="-1"/>
        </w:rPr>
        <w:t>t</w:t>
      </w:r>
      <w:r>
        <w:rPr>
          <w:spacing w:val="1"/>
        </w:rPr>
        <w:t>e</w:t>
      </w:r>
      <w:r>
        <w:t>i</w:t>
      </w:r>
      <w:r>
        <w:rPr>
          <w:spacing w:val="-1"/>
        </w:rPr>
        <w:t>l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46"/>
        </w:rPr>
        <w:t xml:space="preserve"> </w:t>
      </w:r>
      <w:r>
        <w:t>fe</w:t>
      </w:r>
      <w:r>
        <w:rPr>
          <w:spacing w:val="-2"/>
        </w:rPr>
        <w:t>st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n.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46"/>
        </w:rPr>
        <w:t xml:space="preserve"> </w:t>
      </w:r>
      <w:r>
        <w:t>O</w:t>
      </w:r>
      <w:r>
        <w:rPr>
          <w:spacing w:val="-2"/>
        </w:rPr>
        <w:t>rt</w:t>
      </w:r>
      <w:r>
        <w:t>sju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v</w:t>
      </w:r>
      <w:r>
        <w:rPr>
          <w:spacing w:val="2"/>
        </w:rPr>
        <w:t>o</w:t>
      </w:r>
      <w:r>
        <w:t>r- 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>v</w:t>
      </w:r>
      <w:r>
        <w:rPr>
          <w:spacing w:val="-1"/>
        </w:rPr>
        <w:t>o</w:t>
      </w:r>
      <w:r>
        <w:t>n in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>n</w:t>
      </w:r>
      <w:r>
        <w:t>ntn</w:t>
      </w:r>
      <w:r>
        <w:rPr>
          <w:spacing w:val="-2"/>
        </w:rPr>
        <w:t>i</w:t>
      </w:r>
      <w:r>
        <w:t>s zu s</w:t>
      </w:r>
      <w:r>
        <w:rPr>
          <w:spacing w:val="-1"/>
        </w:rPr>
        <w:t>e</w:t>
      </w:r>
      <w:r>
        <w:rPr>
          <w:spacing w:val="-2"/>
        </w:rPr>
        <w:t>t</w:t>
      </w:r>
      <w:r>
        <w:t>ze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54" w:lineRule="exact"/>
        <w:ind w:right="136"/>
        <w:jc w:val="both"/>
      </w:pPr>
      <w:r>
        <w:rPr>
          <w:spacing w:val="-1"/>
        </w:rPr>
        <w:t>D</w:t>
      </w:r>
      <w:r>
        <w:t>ie</w:t>
      </w:r>
      <w:r>
        <w:rPr>
          <w:spacing w:val="18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Rech</w:t>
      </w:r>
      <w:r>
        <w:rPr>
          <w:spacing w:val="-2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>e</w:t>
      </w:r>
      <w:r>
        <w:t>ra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 X</w:t>
      </w:r>
      <w:r>
        <w:rPr>
          <w:spacing w:val="-1"/>
        </w:rPr>
        <w:t>X</w:t>
      </w:r>
      <w:r>
        <w:t xml:space="preserve">X 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lzu</w:t>
      </w:r>
      <w:r>
        <w:rPr>
          <w:spacing w:val="-4"/>
        </w:rPr>
        <w:t>n</w:t>
      </w:r>
      <w:r>
        <w:t>e</w:t>
      </w:r>
      <w:r>
        <w:rPr>
          <w:spacing w:val="-2"/>
        </w:rPr>
        <w:t>h</w:t>
      </w:r>
      <w:r>
        <w:rPr>
          <w:spacing w:val="-1"/>
        </w:rPr>
        <w:t>m</w:t>
      </w:r>
      <w:r>
        <w:t>en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 d</w:t>
      </w:r>
      <w:r>
        <w:rPr>
          <w:spacing w:val="-2"/>
        </w:rPr>
        <w:t>o</w:t>
      </w:r>
      <w:r>
        <w:t>rt d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Wo</w:t>
      </w:r>
      <w:r>
        <w:t>rt zu er</w:t>
      </w:r>
      <w:r>
        <w:rPr>
          <w:spacing w:val="-3"/>
        </w:rPr>
        <w:t>g</w:t>
      </w:r>
      <w:r>
        <w:t>reif</w:t>
      </w:r>
      <w:r>
        <w:rPr>
          <w:spacing w:val="-1"/>
        </w:rPr>
        <w:t>e</w:t>
      </w:r>
      <w:r>
        <w:t>n.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ind w:right="134"/>
        <w:jc w:val="both"/>
      </w:pPr>
      <w:r>
        <w:rPr>
          <w:spacing w:val="-1"/>
        </w:rPr>
        <w:t>D</w:t>
      </w:r>
      <w:r>
        <w:t>er</w:t>
      </w:r>
      <w:r>
        <w:rPr>
          <w:spacing w:val="1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6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m</w:t>
      </w:r>
      <w:r>
        <w:t>i</w:t>
      </w:r>
      <w:r>
        <w:rPr>
          <w:spacing w:val="-2"/>
        </w:rPr>
        <w:t>tt</w:t>
      </w:r>
      <w:r>
        <w:t>e</w:t>
      </w:r>
      <w:r>
        <w:rPr>
          <w:spacing w:val="-1"/>
        </w:rPr>
        <w:t>l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t>für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14"/>
        </w:rPr>
        <w:t xml:space="preserve"> </w:t>
      </w:r>
      <w:r>
        <w:t>Be</w:t>
      </w:r>
      <w:r>
        <w:rPr>
          <w:spacing w:val="-2"/>
        </w:rPr>
        <w:t>t</w:t>
      </w:r>
      <w:r>
        <w:rPr>
          <w:spacing w:val="2"/>
        </w:rPr>
        <w:t>r</w:t>
      </w:r>
      <w:r>
        <w:t>e</w:t>
      </w:r>
      <w:r>
        <w:rPr>
          <w:spacing w:val="-2"/>
        </w:rPr>
        <w:t>u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3"/>
        </w:rPr>
        <w:t>n</w:t>
      </w:r>
      <w:r>
        <w:rPr>
          <w:spacing w:val="-1"/>
        </w:rPr>
        <w:t xml:space="preserve">d- </w:t>
      </w:r>
      <w:r>
        <w:t>gru</w:t>
      </w:r>
      <w:r>
        <w:rPr>
          <w:spacing w:val="-2"/>
        </w:rPr>
        <w:t>p</w:t>
      </w:r>
      <w:r>
        <w:t>pe</w:t>
      </w:r>
      <w:r>
        <w:rPr>
          <w:spacing w:val="18"/>
        </w:rPr>
        <w:t xml:space="preserve"> </w:t>
      </w:r>
      <w:r>
        <w:t>ver</w:t>
      </w:r>
      <w:r>
        <w:rPr>
          <w:spacing w:val="-1"/>
        </w:rPr>
        <w:t>a</w:t>
      </w:r>
      <w:r>
        <w:t>n</w:t>
      </w:r>
      <w:r>
        <w:rPr>
          <w:spacing w:val="-2"/>
        </w:rPr>
        <w:t>tw</w:t>
      </w:r>
      <w:r>
        <w:rPr>
          <w:spacing w:val="-1"/>
        </w:rPr>
        <w:t>o</w:t>
      </w:r>
      <w:r>
        <w:t>rt</w:t>
      </w:r>
      <w:r>
        <w:rPr>
          <w:spacing w:val="-1"/>
        </w:rPr>
        <w:t>l</w:t>
      </w:r>
      <w:r>
        <w:t>ich.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rga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e</w:t>
      </w:r>
      <w:r>
        <w:t>rt,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la</w:t>
      </w:r>
      <w:r>
        <w:t>nt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ver</w:t>
      </w:r>
      <w:r>
        <w:rPr>
          <w:spacing w:val="-1"/>
        </w:rPr>
        <w:t>a</w:t>
      </w:r>
      <w:r>
        <w:t>n</w:t>
      </w:r>
      <w:r>
        <w:rPr>
          <w:spacing w:val="-2"/>
        </w:rPr>
        <w:t>tw</w:t>
      </w:r>
      <w:r>
        <w:rPr>
          <w:spacing w:val="-1"/>
        </w:rPr>
        <w:t>o</w:t>
      </w:r>
      <w:r>
        <w:t>rt</w:t>
      </w:r>
      <w:r>
        <w:rPr>
          <w:spacing w:val="-1"/>
        </w:rPr>
        <w:t>e</w:t>
      </w:r>
      <w:r>
        <w:t>t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ren</w:t>
      </w:r>
      <w:r>
        <w:rPr>
          <w:spacing w:val="19"/>
        </w:rPr>
        <w:t xml:space="preserve"> </w:t>
      </w:r>
      <w:r>
        <w:t>Gru</w:t>
      </w:r>
      <w:r>
        <w:rPr>
          <w:spacing w:val="-2"/>
        </w:rPr>
        <w:t>p</w:t>
      </w:r>
      <w:r>
        <w:t>p</w:t>
      </w:r>
      <w:r>
        <w:rPr>
          <w:spacing w:val="1"/>
        </w:rPr>
        <w:t>e</w:t>
      </w:r>
      <w:r>
        <w:rPr>
          <w:spacing w:val="-1"/>
        </w:rPr>
        <w:t>na</w:t>
      </w:r>
      <w:r>
        <w:t>rbe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F</w:t>
      </w:r>
      <w:r>
        <w:t>ür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s</w:t>
      </w:r>
      <w:r>
        <w:t>pr</w:t>
      </w:r>
      <w:r>
        <w:rPr>
          <w:spacing w:val="-3"/>
        </w:rPr>
        <w:t>e</w:t>
      </w:r>
      <w:r>
        <w:rPr>
          <w:spacing w:val="-2"/>
        </w:rPr>
        <w:t>c</w:t>
      </w:r>
      <w:r>
        <w:t>h</w:t>
      </w:r>
      <w:r>
        <w:rPr>
          <w:spacing w:val="-2"/>
        </w:rP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n</w:t>
      </w:r>
      <w:r>
        <w:t>er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HW-Ort</w:t>
      </w:r>
      <w:r>
        <w:rPr>
          <w:spacing w:val="-2"/>
        </w:rPr>
        <w:t>s</w:t>
      </w:r>
      <w:r>
        <w:rPr>
          <w:spacing w:val="-3"/>
        </w:rPr>
        <w:t>v</w:t>
      </w:r>
      <w:r>
        <w:t>erb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es</w:t>
      </w:r>
      <w:r>
        <w:rPr>
          <w:spacing w:val="4"/>
        </w:rPr>
        <w:t xml:space="preserve"> </w:t>
      </w:r>
      <w:r>
        <w:t>X</w:t>
      </w:r>
      <w:r>
        <w:rPr>
          <w:spacing w:val="-1"/>
        </w:rPr>
        <w:t>X</w:t>
      </w:r>
      <w:r>
        <w:t>X.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rbe</w:t>
      </w:r>
      <w:r>
        <w:rPr>
          <w:spacing w:val="-1"/>
        </w:rPr>
        <w:t>i</w:t>
      </w:r>
      <w:r>
        <w:rPr>
          <w:spacing w:val="-2"/>
        </w:rPr>
        <w:t>t</w:t>
      </w:r>
      <w:r>
        <w:t>et</w:t>
      </w:r>
      <w:r>
        <w:rPr>
          <w:spacing w:val="4"/>
        </w:rPr>
        <w:t xml:space="preserve"> </w:t>
      </w:r>
      <w:r>
        <w:t>ver</w:t>
      </w:r>
      <w:r>
        <w:rPr>
          <w:spacing w:val="-2"/>
        </w:rPr>
        <w:t>t</w:t>
      </w:r>
      <w:r>
        <w:t>ra</w:t>
      </w:r>
      <w:r>
        <w:rPr>
          <w:spacing w:val="-1"/>
        </w:rPr>
        <w:t>u</w:t>
      </w:r>
      <w:r>
        <w:t>en</w:t>
      </w:r>
      <w:r>
        <w:rPr>
          <w:spacing w:val="-1"/>
        </w:rPr>
        <w:t xml:space="preserve">s- </w:t>
      </w:r>
      <w:r>
        <w:t>v</w:t>
      </w:r>
      <w:r>
        <w:rPr>
          <w:spacing w:val="-1"/>
        </w:rPr>
        <w:t>o</w:t>
      </w:r>
      <w:r>
        <w:t>ll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3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dsprech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3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>b</w:t>
      </w:r>
      <w:r>
        <w:t>e</w:t>
      </w:r>
      <w:r>
        <w:rPr>
          <w:spacing w:val="-2"/>
        </w:rPr>
        <w:t>t</w:t>
      </w:r>
      <w:r>
        <w:t>reu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W</w:t>
      </w:r>
      <w:r>
        <w:t>-Ort</w:t>
      </w:r>
      <w:r>
        <w:rPr>
          <w:spacing w:val="-2"/>
        </w:rPr>
        <w:t>s</w:t>
      </w:r>
      <w:r>
        <w:t>v</w:t>
      </w:r>
      <w:r>
        <w:rPr>
          <w:spacing w:val="1"/>
        </w:rPr>
        <w:t>e</w:t>
      </w:r>
      <w:r>
        <w:t>rb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es</w:t>
      </w:r>
      <w:r>
        <w:rPr>
          <w:spacing w:val="23"/>
        </w:rPr>
        <w:t xml:space="preserve"> </w:t>
      </w:r>
      <w:r>
        <w:t>X</w:t>
      </w:r>
      <w:r>
        <w:rPr>
          <w:spacing w:val="-1"/>
        </w:rPr>
        <w:t>X</w:t>
      </w:r>
      <w:r>
        <w:t>X zu</w:t>
      </w:r>
      <w:r>
        <w:rPr>
          <w:spacing w:val="-2"/>
        </w:rPr>
        <w:t>s</w:t>
      </w:r>
      <w:r>
        <w:rPr>
          <w:spacing w:val="-1"/>
        </w:rPr>
        <w:t>amm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24A2" w:rsidRDefault="000024A2">
      <w:pPr>
        <w:pStyle w:val="Textkrper"/>
        <w:kinsoku w:val="0"/>
        <w:overflowPunct w:val="0"/>
        <w:spacing w:line="256" w:lineRule="exact"/>
        <w:ind w:left="678" w:firstLine="0"/>
      </w:pPr>
      <w:r>
        <w:t>S</w:t>
      </w:r>
      <w:r>
        <w:rPr>
          <w:spacing w:val="-2"/>
        </w:rPr>
        <w:t>i</w:t>
      </w:r>
      <w:r>
        <w:t>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h</w:t>
      </w:r>
      <w:r>
        <w:t>rere</w:t>
      </w:r>
      <w:r>
        <w:rPr>
          <w:spacing w:val="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</w:t>
      </w:r>
      <w:r>
        <w:rPr>
          <w:spacing w:val="-3"/>
        </w:rPr>
        <w:t>u</w:t>
      </w:r>
      <w:r>
        <w:t>p</w:t>
      </w:r>
      <w:r>
        <w:rPr>
          <w:spacing w:val="-2"/>
        </w:rPr>
        <w:t>p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,</w:t>
      </w:r>
      <w:r>
        <w:rPr>
          <w:spacing w:val="6"/>
        </w:rPr>
        <w:t xml:space="preserve"> </w:t>
      </w:r>
      <w:r>
        <w:t>ü</w:t>
      </w:r>
      <w:r>
        <w:rPr>
          <w:spacing w:val="-2"/>
        </w:rPr>
        <w:t>b</w:t>
      </w:r>
      <w:r>
        <w:t>ern</w:t>
      </w:r>
      <w:r>
        <w:rPr>
          <w:spacing w:val="-1"/>
        </w:rPr>
        <w:t>e</w:t>
      </w:r>
      <w:r>
        <w:t>h</w:t>
      </w:r>
      <w:r>
        <w:rPr>
          <w:spacing w:val="-2"/>
        </w:rPr>
        <w:t>m</w:t>
      </w:r>
      <w:r>
        <w:t>en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1"/>
        </w:rPr>
        <w:t>g</w:t>
      </w:r>
      <w:r>
        <w:rPr>
          <w:spacing w:val="-1"/>
        </w:rPr>
        <w:t>a- b</w:t>
      </w:r>
      <w:r>
        <w:t>en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>w</w:t>
      </w:r>
      <w:r>
        <w:t>e</w:t>
      </w:r>
      <w:r>
        <w:rPr>
          <w:spacing w:val="-1"/>
        </w:rPr>
        <w:t>i</w:t>
      </w:r>
      <w:r>
        <w:t>ls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e Ju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rPr>
          <w:spacing w:val="-3"/>
        </w:rPr>
        <w:t>e</w:t>
      </w:r>
      <w:r>
        <w:t>i</w:t>
      </w:r>
      <w:r>
        <w:rPr>
          <w:spacing w:val="-2"/>
        </w:rPr>
        <w:t>t</w:t>
      </w:r>
      <w:r>
        <w:t>er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nt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en</w:t>
      </w:r>
      <w:r>
        <w:rPr>
          <w:spacing w:val="-3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.</w:t>
      </w:r>
    </w:p>
    <w:p w:rsidR="000024A2" w:rsidRDefault="000024A2">
      <w:pPr>
        <w:pStyle w:val="Textkrper"/>
        <w:kinsoku w:val="0"/>
        <w:overflowPunct w:val="0"/>
        <w:spacing w:line="256" w:lineRule="exact"/>
        <w:ind w:left="678" w:firstLine="0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2"/>
        </w:numPr>
        <w:tabs>
          <w:tab w:val="left" w:pos="678"/>
        </w:tabs>
        <w:kinsoku w:val="0"/>
        <w:overflowPunct w:val="0"/>
        <w:spacing w:before="68"/>
        <w:rPr>
          <w:b w:val="0"/>
          <w:bCs w:val="0"/>
        </w:rPr>
      </w:pPr>
      <w:r>
        <w:t>J</w:t>
      </w:r>
      <w:r>
        <w:rPr>
          <w:spacing w:val="-1"/>
        </w:rPr>
        <w:t>u</w:t>
      </w: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g</w:t>
      </w:r>
      <w:r>
        <w:t>ru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-2"/>
        </w:rPr>
        <w:t>e</w:t>
      </w:r>
      <w:r>
        <w:t>n</w:t>
      </w:r>
    </w:p>
    <w:p w:rsidR="000024A2" w:rsidRDefault="000024A2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ind w:right="136"/>
        <w:jc w:val="both"/>
      </w:pPr>
      <w:r>
        <w:rPr>
          <w:spacing w:val="-1"/>
        </w:rPr>
        <w:t>D</w:t>
      </w:r>
      <w:r>
        <w:t>ie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33"/>
        </w:rPr>
        <w:t xml:space="preserve"> </w:t>
      </w:r>
      <w:r>
        <w:rPr>
          <w:spacing w:val="-1"/>
        </w:rPr>
        <w:t>ka</w:t>
      </w:r>
      <w:r>
        <w:t>nn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i</w:t>
      </w:r>
      <w:r>
        <w:t>ch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h</w:t>
      </w:r>
      <w:r>
        <w:t>rere</w:t>
      </w:r>
      <w:r>
        <w:rPr>
          <w:spacing w:val="31"/>
        </w:rPr>
        <w:t xml:space="preserve"> </w:t>
      </w:r>
      <w:r>
        <w:t>Ju</w:t>
      </w:r>
      <w:r>
        <w:rPr>
          <w:spacing w:val="-4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en</w:t>
      </w:r>
      <w:r>
        <w:rPr>
          <w:spacing w:val="33"/>
        </w:rPr>
        <w:t xml:space="preserve"> </w:t>
      </w:r>
      <w:r>
        <w:t>u</w:t>
      </w:r>
      <w:r>
        <w:rPr>
          <w:spacing w:val="-2"/>
        </w:rPr>
        <w:t>nt</w:t>
      </w:r>
      <w:r>
        <w:t>ergl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ern,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30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zu</w:t>
      </w:r>
      <w:r>
        <w:rPr>
          <w:spacing w:val="-2"/>
        </w:rPr>
        <w:t>s</w:t>
      </w:r>
      <w:r>
        <w:rPr>
          <w:spacing w:val="-1"/>
        </w:rPr>
        <w:t>amm</w:t>
      </w:r>
      <w:r>
        <w:t>e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f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Da</w:t>
      </w:r>
      <w:r>
        <w:t>zu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Ort</w:t>
      </w:r>
      <w:r>
        <w:rPr>
          <w:spacing w:val="-2"/>
        </w:rPr>
        <w:t>s</w:t>
      </w:r>
      <w:r>
        <w:rPr>
          <w:spacing w:val="3"/>
        </w:rPr>
        <w:t>j</w:t>
      </w:r>
      <w:r>
        <w:rPr>
          <w:spacing w:val="-1"/>
        </w:rPr>
        <w:t xml:space="preserve">u-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ot</w:t>
      </w:r>
      <w:r>
        <w:rPr>
          <w:spacing w:val="-1"/>
        </w:rPr>
        <w:t>w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em</w:t>
      </w:r>
      <w:r>
        <w:rPr>
          <w:spacing w:val="-1"/>
        </w:rPr>
        <w:t xml:space="preserve"> Fa</w:t>
      </w:r>
      <w:r>
        <w:t>ll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e Ar</w:t>
      </w:r>
      <w:r>
        <w:rPr>
          <w:spacing w:val="-1"/>
        </w:rPr>
        <w:t>t</w:t>
      </w:r>
      <w:r>
        <w:t>i</w:t>
      </w:r>
      <w:r>
        <w:rPr>
          <w:spacing w:val="-2"/>
        </w:rPr>
        <w:t>k</w:t>
      </w:r>
      <w:r>
        <w:t>el</w:t>
      </w:r>
      <w:r>
        <w:rPr>
          <w:spacing w:val="-1"/>
        </w:rPr>
        <w:t xml:space="preserve"> </w:t>
      </w:r>
      <w:r>
        <w:t>9.2 b</w:t>
      </w:r>
      <w:r>
        <w:rPr>
          <w:spacing w:val="-1"/>
        </w:rPr>
        <w:t>i</w:t>
      </w:r>
      <w:r>
        <w:t>s 9.5.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1" w:lineRule="auto"/>
        <w:ind w:right="140"/>
        <w:jc w:val="both"/>
      </w:pPr>
      <w:r>
        <w:t>In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rPr>
          <w:spacing w:val="-3"/>
        </w:rPr>
        <w:t>v</w:t>
      </w:r>
      <w:r>
        <w:t>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jed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t>Mi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 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39" w:lineRule="auto"/>
        <w:ind w:right="134"/>
        <w:jc w:val="both"/>
      </w:pPr>
      <w:r>
        <w:rPr>
          <w:spacing w:val="-1"/>
        </w:rPr>
        <w:t>D</w:t>
      </w:r>
      <w:r>
        <w:t>ie</w:t>
      </w:r>
      <w:r>
        <w:rPr>
          <w:spacing w:val="3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ird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  <w:r>
        <w:rPr>
          <w:spacing w:val="3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</w:t>
      </w:r>
      <w:r>
        <w:rPr>
          <w:spacing w:val="32"/>
        </w:rPr>
        <w:t xml:space="preserve"> 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et</w:t>
      </w:r>
      <w:r>
        <w:rPr>
          <w:spacing w:val="30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 xml:space="preserve">em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i</w:t>
      </w:r>
      <w:r>
        <w:t>nm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pro</w:t>
      </w:r>
      <w:r>
        <w:rPr>
          <w:spacing w:val="7"/>
        </w:rPr>
        <w:t xml:space="preserve"> </w:t>
      </w:r>
      <w:r>
        <w:t>Ja</w:t>
      </w:r>
      <w:r>
        <w:rPr>
          <w:spacing w:val="-2"/>
        </w:rPr>
        <w:t>h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rag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h</w:t>
      </w:r>
      <w:r>
        <w:t>rer</w:t>
      </w:r>
      <w:r>
        <w:rPr>
          <w:spacing w:val="8"/>
        </w:rPr>
        <w:t xml:space="preserve"> </w:t>
      </w:r>
      <w:r>
        <w:t>sti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4"/>
        </w:rPr>
        <w:t>c</w:t>
      </w:r>
      <w:r>
        <w:rPr>
          <w:spacing w:val="-1"/>
        </w:rPr>
        <w:t xml:space="preserve">h- 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en</w:t>
      </w:r>
      <w:r>
        <w:rPr>
          <w:spacing w:val="47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i</w:t>
      </w:r>
      <w:r>
        <w:t>nzu</w:t>
      </w:r>
      <w:r>
        <w:rPr>
          <w:spacing w:val="-1"/>
        </w:rPr>
        <w:t>b</w:t>
      </w:r>
      <w:r>
        <w:t>eruf</w:t>
      </w:r>
      <w:r>
        <w:rPr>
          <w:spacing w:val="-1"/>
        </w:rPr>
        <w:t>e</w:t>
      </w:r>
      <w:r>
        <w:t>n.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ie</w:t>
      </w:r>
      <w:r>
        <w:rPr>
          <w:spacing w:val="47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</w:t>
      </w:r>
      <w:r>
        <w:rPr>
          <w:spacing w:val="-3"/>
        </w:rPr>
        <w:t>u</w:t>
      </w:r>
      <w:r>
        <w:t>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schl</w:t>
      </w:r>
      <w:r>
        <w:rPr>
          <w:spacing w:val="-1"/>
        </w:rPr>
        <w:t>u</w:t>
      </w:r>
      <w:r>
        <w:t>s</w:t>
      </w:r>
      <w:r>
        <w:rPr>
          <w:spacing w:val="-2"/>
        </w:rPr>
        <w:t>s</w:t>
      </w:r>
      <w:r>
        <w:t>f</w:t>
      </w:r>
      <w:r>
        <w:rPr>
          <w:spacing w:val="-1"/>
        </w:rPr>
        <w:t>ä</w:t>
      </w:r>
      <w:r>
        <w:t>h</w:t>
      </w:r>
      <w:r>
        <w:rPr>
          <w:spacing w:val="-2"/>
        </w:rPr>
        <w:t>i</w:t>
      </w:r>
      <w:r>
        <w:t xml:space="preserve">g, 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 xml:space="preserve">n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s 30</w:t>
      </w:r>
      <w:r>
        <w:rPr>
          <w:spacing w:val="-1"/>
        </w:rPr>
        <w:t xml:space="preserve"> </w:t>
      </w:r>
      <w:r>
        <w:t>% i</w:t>
      </w:r>
      <w:r>
        <w:rPr>
          <w:spacing w:val="-1"/>
        </w:rPr>
        <w:t>h</w:t>
      </w:r>
      <w:r>
        <w:t>rer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w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d s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.</w:t>
      </w:r>
    </w:p>
    <w:p w:rsidR="000024A2" w:rsidRDefault="000024A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</w:pPr>
      <w:r>
        <w:t>Zu d</w:t>
      </w:r>
      <w:r>
        <w:rPr>
          <w:spacing w:val="-1"/>
        </w:rPr>
        <w:t>e</w:t>
      </w:r>
      <w:r>
        <w:t>n A</w:t>
      </w:r>
      <w:r>
        <w:rPr>
          <w:spacing w:val="-2"/>
        </w:rPr>
        <w:t>u</w:t>
      </w:r>
      <w:r>
        <w:t>fg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Ju</w:t>
      </w:r>
      <w:r>
        <w:rPr>
          <w:spacing w:val="-4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2"/>
        </w:rPr>
        <w:t>ö</w:t>
      </w:r>
      <w:r>
        <w:t>ren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line="241" w:lineRule="auto"/>
        <w:ind w:left="1218" w:right="134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Ja</w:t>
      </w:r>
      <w:r>
        <w:rPr>
          <w:spacing w:val="-2"/>
        </w:rPr>
        <w:t>h</w:t>
      </w:r>
      <w:r>
        <w:t>res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ng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Tä</w:t>
      </w:r>
      <w:r>
        <w:rPr>
          <w:spacing w:val="1"/>
        </w:rPr>
        <w:t>ti</w:t>
      </w:r>
      <w:r>
        <w:t>g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>s</w:t>
      </w:r>
      <w:r>
        <w:t>ch</w:t>
      </w:r>
      <w:r>
        <w:rPr>
          <w:spacing w:val="-2"/>
        </w:rPr>
        <w:t>w</w:t>
      </w:r>
      <w:r>
        <w:t>erp</w:t>
      </w:r>
      <w:r>
        <w:rPr>
          <w:spacing w:val="-1"/>
        </w:rPr>
        <w:t>u</w:t>
      </w:r>
      <w:r>
        <w:t>n</w:t>
      </w:r>
      <w:r>
        <w:rPr>
          <w:spacing w:val="-2"/>
        </w:rPr>
        <w:t>kt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4"/>
        </w:rPr>
        <w:t>n</w:t>
      </w:r>
      <w:r>
        <w:rPr>
          <w:spacing w:val="-1"/>
        </w:rPr>
        <w:t xml:space="preserve">d- </w:t>
      </w:r>
      <w:r>
        <w:t>gru</w:t>
      </w:r>
      <w:r>
        <w:rPr>
          <w:spacing w:val="-2"/>
        </w:rPr>
        <w:t>p</w:t>
      </w:r>
      <w:r>
        <w:t>pe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7"/>
        <w:ind w:left="1218"/>
      </w:pPr>
      <w:r>
        <w:t>d</w:t>
      </w:r>
      <w:r>
        <w:rPr>
          <w:spacing w:val="-2"/>
        </w:rPr>
        <w:t>i</w:t>
      </w:r>
      <w:r>
        <w:t>e W</w:t>
      </w:r>
      <w:r>
        <w:rPr>
          <w:spacing w:val="-2"/>
        </w:rPr>
        <w:t>a</w:t>
      </w:r>
      <w:r>
        <w:t>hl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h</w:t>
      </w:r>
      <w:r>
        <w:t>res 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ers u</w:t>
      </w:r>
      <w:r>
        <w:rPr>
          <w:spacing w:val="-2"/>
        </w:rPr>
        <w:t>n</w:t>
      </w:r>
      <w:r>
        <w:t>d 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d</w:t>
      </w:r>
      <w:r>
        <w:rPr>
          <w:spacing w:val="-2"/>
        </w:rPr>
        <w:t>i</w:t>
      </w:r>
      <w:r>
        <w:t>e W</w:t>
      </w:r>
      <w:r>
        <w:rPr>
          <w:spacing w:val="-2"/>
        </w:rPr>
        <w:t>a</w:t>
      </w:r>
      <w:r>
        <w:t>hl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h</w:t>
      </w:r>
      <w:r>
        <w:t>res 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-2"/>
        </w:rPr>
        <w:t>p</w:t>
      </w:r>
      <w:r>
        <w:t>re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 d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er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9" w:line="241" w:lineRule="auto"/>
        <w:ind w:left="1218" w:right="133"/>
      </w:pPr>
      <w:r>
        <w:t>d</w:t>
      </w:r>
      <w:r>
        <w:rPr>
          <w:spacing w:val="-2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g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Berich</w:t>
      </w:r>
      <w:r>
        <w:rPr>
          <w:spacing w:val="-2"/>
        </w:rPr>
        <w:t>t</w:t>
      </w:r>
      <w:r>
        <w:t>es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h</w:t>
      </w:r>
      <w:r>
        <w:t>res</w:t>
      </w:r>
      <w:r>
        <w:rPr>
          <w:spacing w:val="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rPr>
          <w:spacing w:val="1"/>
        </w:rPr>
        <w:t>e</w:t>
      </w:r>
      <w:r>
        <w:t>i</w:t>
      </w:r>
      <w:r>
        <w:rPr>
          <w:spacing w:val="-2"/>
        </w:rPr>
        <w:t>t</w:t>
      </w:r>
      <w:r>
        <w:t>ers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h</w:t>
      </w:r>
      <w:r>
        <w:t>res</w:t>
      </w:r>
      <w:r>
        <w:rPr>
          <w:spacing w:val="5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s</w:t>
      </w:r>
      <w:r>
        <w:rPr>
          <w:spacing w:val="1"/>
        </w:rPr>
        <w:t>pr</w:t>
      </w:r>
      <w:r>
        <w:rPr>
          <w:spacing w:val="-1"/>
        </w:rPr>
        <w:t>e</w:t>
      </w:r>
      <w:r>
        <w:t>ch</w:t>
      </w:r>
      <w:r>
        <w:rPr>
          <w:spacing w:val="-2"/>
        </w:rPr>
        <w:t>er</w:t>
      </w:r>
      <w:r>
        <w:t>s u</w:t>
      </w:r>
      <w:r>
        <w:rPr>
          <w:spacing w:val="-2"/>
        </w:rPr>
        <w:t>n</w:t>
      </w:r>
      <w:r>
        <w:t>d d</w:t>
      </w:r>
      <w:r>
        <w:rPr>
          <w:spacing w:val="-1"/>
        </w:rPr>
        <w:t>e</w:t>
      </w:r>
      <w:r>
        <w:t>ren 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lv</w:t>
      </w:r>
      <w:r>
        <w:rPr>
          <w:spacing w:val="-1"/>
        </w:rPr>
        <w:t>e</w:t>
      </w:r>
      <w:r>
        <w:t>rtre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.</w:t>
      </w:r>
    </w:p>
    <w:p w:rsidR="000024A2" w:rsidRDefault="000024A2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39" w:lineRule="auto"/>
        <w:ind w:right="136"/>
        <w:jc w:val="both"/>
      </w:pPr>
      <w:r>
        <w:rPr>
          <w:spacing w:val="-1"/>
        </w:rPr>
        <w:t>D</w:t>
      </w:r>
      <w:r>
        <w:t>er</w:t>
      </w:r>
      <w:r>
        <w:rPr>
          <w:spacing w:val="39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37"/>
        </w:rPr>
        <w:t xml:space="preserve"> </w:t>
      </w:r>
      <w:r>
        <w:t>Ver</w:t>
      </w:r>
      <w:r>
        <w:rPr>
          <w:spacing w:val="-2"/>
        </w:rPr>
        <w:t>t</w:t>
      </w:r>
      <w:r>
        <w:t>re</w:t>
      </w:r>
      <w:r>
        <w:rPr>
          <w:spacing w:val="-1"/>
        </w:rPr>
        <w:t>t</w:t>
      </w:r>
      <w:r>
        <w:t>er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er</w:t>
      </w:r>
      <w:r>
        <w:rPr>
          <w:spacing w:val="40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39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38"/>
        </w:rPr>
        <w:t xml:space="preserve"> </w:t>
      </w:r>
      <w:r>
        <w:t>g</w:t>
      </w:r>
      <w:r>
        <w:rPr>
          <w:spacing w:val="-4"/>
        </w:rPr>
        <w:t>e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ü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eren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m 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6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4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 ü</w:t>
      </w:r>
      <w:r>
        <w:rPr>
          <w:spacing w:val="-2"/>
        </w:rPr>
        <w:t>b</w:t>
      </w:r>
      <w:r>
        <w:t>ern</w:t>
      </w:r>
      <w:r>
        <w:rPr>
          <w:spacing w:val="-2"/>
        </w:rPr>
        <w:t>i</w:t>
      </w:r>
      <w:r>
        <w:rPr>
          <w:spacing w:val="-1"/>
        </w:rPr>
        <w:t>mm</w:t>
      </w:r>
      <w:r>
        <w:t>t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Au</w:t>
      </w:r>
      <w:r>
        <w:t>fg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l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-2"/>
        </w:rPr>
        <w:t>t</w:t>
      </w:r>
      <w:r>
        <w:t>ers</w:t>
      </w:r>
      <w:r>
        <w:rPr>
          <w:spacing w:val="17"/>
        </w:rPr>
        <w:t xml:space="preserve"> </w:t>
      </w:r>
      <w:r>
        <w:t>im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1"/>
        </w:rPr>
        <w:t>i</w:t>
      </w:r>
      <w:r>
        <w:rPr>
          <w:spacing w:val="-1"/>
        </w:rPr>
        <w:t>k</w:t>
      </w:r>
      <w:r>
        <w:t>el</w:t>
      </w:r>
      <w:r>
        <w:rPr>
          <w:spacing w:val="16"/>
        </w:rPr>
        <w:t xml:space="preserve"> </w:t>
      </w:r>
      <w:r>
        <w:t>8.5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n</w:t>
      </w:r>
      <w:r>
        <w:rPr>
          <w:spacing w:val="1"/>
        </w:rPr>
        <w:t>e</w:t>
      </w:r>
      <w:r>
        <w:t>rh</w:t>
      </w:r>
      <w:r>
        <w:rPr>
          <w:spacing w:val="-1"/>
        </w:rPr>
        <w:t>a</w:t>
      </w:r>
      <w:r>
        <w:t>lb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er 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g</w:t>
      </w:r>
      <w:r>
        <w:t>rup</w:t>
      </w:r>
      <w:r>
        <w:rPr>
          <w:spacing w:val="-2"/>
        </w:rPr>
        <w:t>p</w:t>
      </w:r>
      <w:r>
        <w:t>e.</w:t>
      </w:r>
    </w:p>
    <w:p w:rsidR="000024A2" w:rsidRDefault="000024A2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2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F</w:t>
      </w:r>
      <w:r>
        <w:t>inanzierung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</w:pPr>
      <w:r>
        <w:rPr>
          <w:spacing w:val="-1"/>
        </w:rPr>
        <w:t>D</w:t>
      </w:r>
      <w:r>
        <w:t>ie</w:t>
      </w:r>
      <w:r>
        <w:rPr>
          <w:spacing w:val="-1"/>
        </w:rPr>
        <w:t xml:space="preserve"> F</w:t>
      </w:r>
      <w: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nzi</w:t>
      </w:r>
      <w:r>
        <w:rPr>
          <w:spacing w:val="-1"/>
        </w:rPr>
        <w:t>e</w:t>
      </w:r>
      <w:r>
        <w:t>rung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4"/>
        </w:rPr>
        <w:t>f</w:t>
      </w:r>
      <w:r>
        <w:t>g</w:t>
      </w:r>
      <w:r>
        <w:rPr>
          <w:spacing w:val="-2"/>
        </w:rPr>
        <w:t>a</w:t>
      </w:r>
      <w:r>
        <w:t>b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>X</w:t>
      </w:r>
      <w:r>
        <w:t>X erf</w:t>
      </w:r>
      <w:r>
        <w:rPr>
          <w:spacing w:val="-1"/>
        </w:rPr>
        <w:t>o</w:t>
      </w:r>
      <w:r>
        <w:t>l</w:t>
      </w:r>
      <w:r>
        <w:rPr>
          <w:spacing w:val="-1"/>
        </w:rPr>
        <w:t>g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</w:p>
    <w:p w:rsidR="000024A2" w:rsidRDefault="000024A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ind w:left="1218"/>
      </w:pP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zu</w:t>
      </w:r>
      <w:r>
        <w:rPr>
          <w:spacing w:val="-2"/>
        </w:rPr>
        <w:t>w</w:t>
      </w:r>
      <w:r>
        <w:t>e</w:t>
      </w:r>
      <w:r>
        <w:rPr>
          <w:spacing w:val="-1"/>
        </w:rPr>
        <w:t>i</w:t>
      </w:r>
      <w:r>
        <w:t>s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Zu</w:t>
      </w:r>
      <w:r>
        <w:rPr>
          <w:spacing w:val="-2"/>
        </w:rPr>
        <w:t>s</w:t>
      </w:r>
      <w:r>
        <w:t>ch</w:t>
      </w:r>
      <w:r>
        <w:rPr>
          <w:spacing w:val="-2"/>
        </w:rPr>
        <w:t>ü</w:t>
      </w:r>
      <w:r>
        <w:t>s</w:t>
      </w:r>
      <w:r>
        <w:rPr>
          <w:spacing w:val="-2"/>
        </w:rPr>
        <w:t>s</w:t>
      </w:r>
      <w:r>
        <w:t>e der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HW-Ju</w:t>
      </w:r>
      <w:r>
        <w:rPr>
          <w:spacing w:val="-1"/>
        </w:rPr>
        <w:t>g</w:t>
      </w:r>
      <w:r>
        <w:rPr>
          <w:spacing w:val="-3"/>
        </w:rPr>
        <w:t>e</w:t>
      </w:r>
      <w:r>
        <w:t>nd</w:t>
      </w:r>
      <w:r>
        <w:rPr>
          <w:spacing w:val="-1"/>
        </w:rPr>
        <w:t xml:space="preserve"> </w:t>
      </w:r>
      <w:r>
        <w:t>e.V.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9"/>
        <w:ind w:left="1218"/>
      </w:pPr>
      <w:r>
        <w:t>Zu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en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t>n</w:t>
      </w:r>
      <w:r>
        <w:rPr>
          <w:spacing w:val="-2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st</w:t>
      </w:r>
      <w:r>
        <w:rPr>
          <w:spacing w:val="-1"/>
        </w:rPr>
        <w:t>a</w:t>
      </w:r>
      <w:r>
        <w:t>lt</w:t>
      </w:r>
      <w:r>
        <w:rPr>
          <w:spacing w:val="-1"/>
        </w:rPr>
        <w:t xml:space="preserve"> T</w:t>
      </w:r>
      <w:r>
        <w:t>HW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st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Zu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er </w:t>
      </w:r>
      <w:r>
        <w:rPr>
          <w:spacing w:val="-1"/>
        </w:rPr>
        <w:t>ö</w:t>
      </w:r>
      <w:r>
        <w:t>ffe</w:t>
      </w:r>
      <w:r>
        <w:rPr>
          <w:spacing w:val="-2"/>
        </w:rPr>
        <w:t>nt</w:t>
      </w:r>
      <w:r>
        <w:rPr>
          <w:spacing w:val="1"/>
        </w:rPr>
        <w:t>l</w:t>
      </w:r>
      <w:r>
        <w:rPr>
          <w:spacing w:val="-1"/>
        </w:rPr>
        <w:t>i</w:t>
      </w:r>
      <w:r>
        <w:t>ch</w:t>
      </w:r>
      <w:r>
        <w:rPr>
          <w:spacing w:val="-2"/>
        </w:rPr>
        <w:t>e</w:t>
      </w:r>
      <w:r>
        <w:t>n H</w:t>
      </w:r>
      <w:r>
        <w:rPr>
          <w:spacing w:val="-2"/>
        </w:rPr>
        <w:t>a</w:t>
      </w:r>
      <w:r>
        <w:t>nd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9"/>
        <w:ind w:left="1218"/>
      </w:pP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 u</w:t>
      </w:r>
      <w:r>
        <w:rPr>
          <w:spacing w:val="-2"/>
        </w:rPr>
        <w:t>n</w:t>
      </w:r>
      <w:r>
        <w:t>d U</w:t>
      </w:r>
      <w:r>
        <w:rPr>
          <w:spacing w:val="-1"/>
        </w:rPr>
        <w:t>m</w:t>
      </w:r>
      <w:r>
        <w:t>l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n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59"/>
        <w:ind w:left="1218"/>
      </w:pPr>
      <w:r>
        <w:t>erh</w:t>
      </w:r>
      <w:r>
        <w:rPr>
          <w:spacing w:val="-2"/>
        </w:rPr>
        <w:t>o</w:t>
      </w:r>
      <w:r>
        <w:t>b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it</w:t>
      </w:r>
      <w:r>
        <w:t>räge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</w:pP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st</w:t>
      </w:r>
      <w:r>
        <w:rPr>
          <w:spacing w:val="-1"/>
        </w:rPr>
        <w:t>i</w:t>
      </w:r>
      <w:r>
        <w:t>ge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>s</w:t>
      </w:r>
      <w:r>
        <w:t>ch</w:t>
      </w:r>
      <w:r>
        <w:rPr>
          <w:spacing w:val="-2"/>
        </w:rPr>
        <w:t>ü</w:t>
      </w:r>
      <w:r>
        <w:t>s</w:t>
      </w:r>
      <w:r>
        <w:rPr>
          <w:spacing w:val="-2"/>
        </w:rPr>
        <w:t>s</w:t>
      </w:r>
      <w:r>
        <w:t>e.</w:t>
      </w:r>
    </w:p>
    <w:p w:rsidR="000024A2" w:rsidRDefault="000024A2">
      <w:pPr>
        <w:pStyle w:val="Textkrper"/>
        <w:numPr>
          <w:ilvl w:val="2"/>
          <w:numId w:val="2"/>
        </w:numPr>
        <w:tabs>
          <w:tab w:val="left" w:pos="1218"/>
        </w:tabs>
        <w:kinsoku w:val="0"/>
        <w:overflowPunct w:val="0"/>
        <w:spacing w:before="61"/>
        <w:ind w:left="1218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before="72"/>
      </w:pPr>
      <w:r>
        <w:t>G</w:t>
      </w:r>
      <w:r>
        <w:rPr>
          <w:spacing w:val="-2"/>
        </w:rPr>
        <w:t>e</w:t>
      </w:r>
      <w:r>
        <w:t>sch</w:t>
      </w:r>
      <w:r>
        <w:rPr>
          <w:spacing w:val="-2"/>
        </w:rPr>
        <w:t>ä</w:t>
      </w:r>
      <w:r>
        <w:t>f</w:t>
      </w:r>
      <w:r>
        <w:rPr>
          <w:spacing w:val="-2"/>
        </w:rPr>
        <w:t>t</w:t>
      </w:r>
      <w:r>
        <w:t>sj</w:t>
      </w:r>
      <w:r>
        <w:rPr>
          <w:spacing w:val="-1"/>
        </w:rPr>
        <w:t>a</w:t>
      </w:r>
      <w:r>
        <w:t>hr 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>s Ka</w:t>
      </w:r>
      <w:r>
        <w:rPr>
          <w:spacing w:val="-4"/>
        </w:rPr>
        <w:t>l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rPr>
          <w:spacing w:val="-1"/>
        </w:rPr>
        <w:t>a</w:t>
      </w:r>
      <w:r>
        <w:t>hr.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ind w:right="131"/>
        <w:jc w:val="both"/>
      </w:pPr>
      <w:r>
        <w:rPr>
          <w:spacing w:val="-1"/>
        </w:rPr>
        <w:t>D</w:t>
      </w:r>
      <w:r>
        <w:t>ie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sche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Zu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gk</w:t>
      </w:r>
      <w:r>
        <w:t>e</w:t>
      </w:r>
      <w:r>
        <w:rPr>
          <w:spacing w:val="1"/>
        </w:rPr>
        <w:t>i</w:t>
      </w:r>
      <w:r>
        <w:t>t</w:t>
      </w:r>
      <w:r>
        <w:rPr>
          <w:spacing w:val="18"/>
        </w:rPr>
        <w:t xml:space="preserve"> </w:t>
      </w:r>
      <w:r>
        <w:t>ü</w:t>
      </w:r>
      <w:r>
        <w:rPr>
          <w:spacing w:val="-2"/>
        </w:rPr>
        <w:t>b</w:t>
      </w:r>
      <w:r>
        <w:t>er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19"/>
        </w:rPr>
        <w:t xml:space="preserve"> </w:t>
      </w:r>
      <w:r>
        <w:t>Ver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ng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r M</w:t>
      </w:r>
      <w:r>
        <w:rPr>
          <w:spacing w:val="-2"/>
        </w:rPr>
        <w:t>itt</w:t>
      </w:r>
      <w:r>
        <w:t>el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h</w:t>
      </w:r>
      <w:r>
        <w:rPr>
          <w:spacing w:val="-2"/>
        </w:rPr>
        <w:t>m</w:t>
      </w:r>
      <w:r>
        <w:t>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h</w:t>
      </w:r>
      <w:r>
        <w:t>rer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u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>s</w:t>
      </w:r>
      <w:r>
        <w:rPr>
          <w:spacing w:val="-2"/>
        </w:rPr>
        <w:t>p</w:t>
      </w:r>
      <w:r>
        <w:t>l</w:t>
      </w:r>
      <w:r>
        <w:rPr>
          <w:spacing w:val="-2"/>
        </w:rPr>
        <w:t>ä</w:t>
      </w:r>
      <w:r>
        <w:t>n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ow</w:t>
      </w:r>
      <w:r>
        <w:t>e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 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2"/>
        </w:rPr>
        <w:t>a</w:t>
      </w:r>
      <w:r>
        <w:t>b</w:t>
      </w:r>
      <w:r>
        <w:rPr>
          <w:spacing w:val="-2"/>
        </w:rPr>
        <w:t>t</w:t>
      </w:r>
      <w:r>
        <w:t>e</w:t>
      </w:r>
      <w:r>
        <w:rPr>
          <w:spacing w:val="-1"/>
        </w:rPr>
        <w:t>i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</w:t>
      </w:r>
      <w:r>
        <w:t>zur Verfü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itt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ver</w:t>
      </w:r>
      <w:r>
        <w:rPr>
          <w:spacing w:val="-2"/>
        </w:rPr>
        <w:t>t</w:t>
      </w:r>
      <w:r>
        <w:t>rag</w:t>
      </w:r>
      <w:r>
        <w:rPr>
          <w:spacing w:val="-1"/>
        </w:rPr>
        <w:t>l</w:t>
      </w:r>
      <w:r>
        <w:t>ich</w:t>
      </w:r>
      <w:r>
        <w:rPr>
          <w:spacing w:val="4"/>
        </w:rPr>
        <w:t xml:space="preserve"> </w:t>
      </w:r>
      <w:r>
        <w:rPr>
          <w:spacing w:val="-2"/>
        </w:rPr>
        <w:t>z</w:t>
      </w:r>
      <w:r>
        <w:t>u</w:t>
      </w:r>
      <w:r>
        <w:rPr>
          <w:spacing w:val="-2"/>
        </w:rPr>
        <w:t>g</w:t>
      </w:r>
      <w:r>
        <w:t>e</w:t>
      </w:r>
      <w:r>
        <w:rPr>
          <w:spacing w:val="-1"/>
        </w:rPr>
        <w:t>sa</w:t>
      </w:r>
      <w:r>
        <w:t>g</w:t>
      </w:r>
      <w:r>
        <w:rPr>
          <w:spacing w:val="-2"/>
        </w:rPr>
        <w:t>t</w:t>
      </w:r>
      <w:r>
        <w:t>en</w:t>
      </w:r>
      <w:r>
        <w:rPr>
          <w:spacing w:val="5"/>
        </w:rPr>
        <w:t xml:space="preserve"> </w:t>
      </w:r>
      <w:r>
        <w:t>Zu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-1"/>
        </w:rPr>
        <w:t>a</w:t>
      </w:r>
      <w:r>
        <w:t>nzi</w:t>
      </w:r>
      <w:r>
        <w:rPr>
          <w:spacing w:val="-1"/>
        </w:rPr>
        <w:t>e</w:t>
      </w:r>
      <w:r>
        <w:t xml:space="preserve">rt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kö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t>rüb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us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Verpf</w:t>
      </w:r>
      <w:r>
        <w:rPr>
          <w:spacing w:val="-4"/>
        </w:rPr>
        <w:t>l</w:t>
      </w:r>
      <w:r>
        <w:t>ich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kö</w:t>
      </w:r>
      <w:r>
        <w:t>n</w:t>
      </w:r>
      <w:r>
        <w:rPr>
          <w:spacing w:val="-2"/>
        </w:rPr>
        <w:t>n</w:t>
      </w:r>
      <w:r>
        <w:t>en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u</w:t>
      </w:r>
      <w:r>
        <w:t>r</w:t>
      </w:r>
      <w:r>
        <w:rPr>
          <w:spacing w:val="25"/>
        </w:rPr>
        <w:t xml:space="preserve"> </w:t>
      </w:r>
      <w:r>
        <w:t>im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vern</w:t>
      </w:r>
      <w:r>
        <w:rPr>
          <w:spacing w:val="2"/>
        </w:rPr>
        <w:t>e</w:t>
      </w:r>
      <w:r>
        <w:rPr>
          <w:spacing w:val="-1"/>
        </w:rPr>
        <w:t>h- m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it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rvers</w:t>
      </w:r>
      <w:r>
        <w:rPr>
          <w:spacing w:val="-1"/>
        </w:rPr>
        <w:t>amm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23"/>
        </w:rPr>
        <w:t xml:space="preserve"> </w:t>
      </w:r>
      <w:r>
        <w:t>bz</w:t>
      </w:r>
      <w:r>
        <w:rPr>
          <w:spacing w:val="-1"/>
        </w:rPr>
        <w:t>w</w:t>
      </w:r>
      <w:r>
        <w:t>.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n.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ie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ü</w:t>
      </w:r>
      <w:r>
        <w:rPr>
          <w:spacing w:val="-2"/>
        </w:rPr>
        <w:t>s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ü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</w:t>
      </w:r>
      <w:r>
        <w:rPr>
          <w:spacing w:val="-2"/>
        </w:rPr>
        <w:t>r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33"/>
        </w:rPr>
        <w:t xml:space="preserve"> </w:t>
      </w:r>
      <w:r>
        <w:t>X</w:t>
      </w:r>
      <w:r>
        <w:rPr>
          <w:spacing w:val="-1"/>
        </w:rPr>
        <w:t>X</w:t>
      </w:r>
      <w:r>
        <w:t>X zur</w:t>
      </w:r>
      <w:r>
        <w:rPr>
          <w:spacing w:val="47"/>
        </w:rPr>
        <w:t xml:space="preserve"> </w:t>
      </w:r>
      <w:r>
        <w:t>V</w:t>
      </w:r>
      <w:r>
        <w:rPr>
          <w:spacing w:val="-3"/>
        </w:rPr>
        <w:t>e</w:t>
      </w:r>
      <w:r>
        <w:t>rfüg</w:t>
      </w:r>
      <w:r>
        <w:rPr>
          <w:spacing w:val="-2"/>
        </w:rPr>
        <w:t>u</w:t>
      </w:r>
      <w:r>
        <w:t>ng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lt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erd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Ja</w:t>
      </w:r>
      <w:r>
        <w:rPr>
          <w:spacing w:val="-2"/>
        </w:rPr>
        <w:t>h</w:t>
      </w:r>
      <w:r>
        <w:t>res</w:t>
      </w:r>
      <w:r>
        <w:rPr>
          <w:spacing w:val="2"/>
        </w:rPr>
        <w:t>a</w:t>
      </w:r>
      <w:r>
        <w:rPr>
          <w:spacing w:val="-1"/>
        </w:rPr>
        <w:t>b</w:t>
      </w:r>
      <w:r>
        <w:t>schl</w:t>
      </w:r>
      <w:r>
        <w:rPr>
          <w:spacing w:val="-1"/>
        </w:rPr>
        <w:t>u</w:t>
      </w:r>
      <w:r>
        <w:rPr>
          <w:spacing w:val="-4"/>
        </w:rPr>
        <w:t>s</w:t>
      </w:r>
      <w:r>
        <w:t>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 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1"/>
        </w:rPr>
        <w:t>X</w:t>
      </w:r>
      <w:r>
        <w:t>X e</w:t>
      </w:r>
      <w:r>
        <w:rPr>
          <w:spacing w:val="-4"/>
        </w:rPr>
        <w:t>i</w:t>
      </w:r>
      <w:r>
        <w:t>n.</w:t>
      </w:r>
    </w:p>
    <w:p w:rsidR="000024A2" w:rsidRDefault="000024A2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2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A</w:t>
      </w:r>
      <w:r>
        <w:t>uf</w:t>
      </w:r>
      <w:r>
        <w:rPr>
          <w:spacing w:val="-2"/>
        </w:rPr>
        <w:t>l</w:t>
      </w:r>
      <w:r>
        <w:t>ösung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W-</w:t>
      </w:r>
      <w:r>
        <w:rPr>
          <w:spacing w:val="1"/>
        </w:rPr>
        <w:t>J</w:t>
      </w:r>
      <w:r>
        <w:t>u</w:t>
      </w:r>
      <w:r>
        <w:rPr>
          <w:spacing w:val="-1"/>
        </w:rPr>
        <w:t>g</w:t>
      </w:r>
      <w:r>
        <w:rPr>
          <w:spacing w:val="-2"/>
        </w:rPr>
        <w:t>e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X</w:t>
      </w:r>
      <w:r>
        <w:t>XX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2"/>
        </w:rPr>
        <w:t>Ä</w:t>
      </w:r>
      <w: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rung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t>Ju</w:t>
      </w:r>
      <w:r>
        <w:rPr>
          <w:spacing w:val="1"/>
        </w:rPr>
        <w:t>g</w:t>
      </w:r>
      <w:r>
        <w:rPr>
          <w:spacing w:val="-2"/>
        </w:rPr>
        <w:t>e</w:t>
      </w:r>
      <w:r>
        <w:t>ndordn</w:t>
      </w:r>
      <w:r>
        <w:rPr>
          <w:spacing w:val="2"/>
        </w:rPr>
        <w:t>u</w:t>
      </w:r>
      <w:r>
        <w:t>ng</w:t>
      </w:r>
    </w:p>
    <w:p w:rsidR="000024A2" w:rsidRDefault="000024A2">
      <w:pPr>
        <w:kinsoku w:val="0"/>
        <w:overflowPunct w:val="0"/>
        <w:spacing w:before="3" w:line="240" w:lineRule="exact"/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54" w:lineRule="exact"/>
        <w:ind w:right="139"/>
        <w:jc w:val="both"/>
      </w:pPr>
      <w:r>
        <w:rPr>
          <w:spacing w:val="-1"/>
        </w:rPr>
        <w:t>D</w:t>
      </w:r>
      <w:r>
        <w:t>ie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-Ju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ö</w:t>
      </w:r>
      <w:r>
        <w:t>st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ch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75</w:t>
      </w:r>
      <w:r>
        <w:rPr>
          <w:spacing w:val="23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e</w:t>
      </w:r>
      <w:r>
        <w:t>h</w:t>
      </w:r>
      <w:r>
        <w:rPr>
          <w:spacing w:val="-3"/>
        </w:rPr>
        <w:t>r</w:t>
      </w:r>
      <w:r>
        <w:t>h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sche</w:t>
      </w:r>
      <w:r>
        <w:rPr>
          <w:spacing w:val="-2"/>
        </w:rPr>
        <w:t>i</w:t>
      </w:r>
      <w:r>
        <w:t>d</w:t>
      </w:r>
      <w:r>
        <w:rPr>
          <w:spacing w:val="-2"/>
        </w:rPr>
        <w:t>u</w:t>
      </w:r>
      <w:r>
        <w:t>ng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r 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-1"/>
        </w:rPr>
        <w:t xml:space="preserve"> a</w:t>
      </w:r>
      <w:r>
        <w:t>uf.</w:t>
      </w:r>
    </w:p>
    <w:p w:rsidR="000024A2" w:rsidRDefault="000024A2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ind w:right="133"/>
        <w:jc w:val="both"/>
      </w:pPr>
      <w:r>
        <w:rPr>
          <w:spacing w:val="-1"/>
        </w:rPr>
        <w:t>Ä</w:t>
      </w:r>
      <w:r>
        <w:t>n</w:t>
      </w:r>
      <w:r>
        <w:rPr>
          <w:spacing w:val="-2"/>
        </w:rPr>
        <w:t>d</w:t>
      </w:r>
      <w:r>
        <w:t>eru</w:t>
      </w:r>
      <w:r>
        <w:rPr>
          <w:spacing w:val="-2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er</w:t>
      </w:r>
      <w:r>
        <w:rPr>
          <w:spacing w:val="17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>ü</w:t>
      </w:r>
      <w:r>
        <w:t>rfen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Zu</w:t>
      </w:r>
      <w:r>
        <w:rPr>
          <w:spacing w:val="-2"/>
        </w:rPr>
        <w:t>st</w:t>
      </w:r>
      <w:r>
        <w:t>i</w:t>
      </w:r>
      <w:r>
        <w:rPr>
          <w:spacing w:val="-2"/>
        </w:rPr>
        <w:t>m</w:t>
      </w:r>
      <w:r>
        <w:rPr>
          <w:spacing w:val="-1"/>
        </w:rPr>
        <w:t>m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%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w</w:t>
      </w:r>
      <w:r>
        <w:t>e</w:t>
      </w:r>
      <w:r>
        <w:rPr>
          <w:spacing w:val="-1"/>
        </w:rPr>
        <w:t>s</w:t>
      </w:r>
      <w:r>
        <w:rPr>
          <w:spacing w:val="4"/>
        </w:rPr>
        <w:t>e</w:t>
      </w:r>
      <w:r>
        <w:rPr>
          <w:spacing w:val="-1"/>
        </w:rPr>
        <w:t xml:space="preserve">n-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it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1"/>
        </w:rPr>
        <w:t>mm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Be</w:t>
      </w:r>
      <w:r>
        <w:rPr>
          <w:spacing w:val="-2"/>
        </w:rPr>
        <w:t>st</w:t>
      </w:r>
      <w:r>
        <w:rPr>
          <w:spacing w:val="-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t>n</w:t>
      </w:r>
      <w:r>
        <w:rPr>
          <w:spacing w:val="14"/>
        </w:rPr>
        <w:t xml:space="preserve"> </w:t>
      </w:r>
      <w:r>
        <w:t>er</w:t>
      </w:r>
      <w:r>
        <w:rPr>
          <w:spacing w:val="-1"/>
        </w:rPr>
        <w:t>w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er- 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</w:t>
      </w:r>
      <w:r>
        <w:rPr>
          <w:spacing w:val="-3"/>
        </w:rPr>
        <w:t>H</w:t>
      </w:r>
      <w:r>
        <w:t>e</w:t>
      </w:r>
      <w:r>
        <w:rPr>
          <w:spacing w:val="-1"/>
        </w:rPr>
        <w:t>l</w:t>
      </w:r>
      <w:r>
        <w:t>fervere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g</w:t>
      </w:r>
      <w:r>
        <w:rPr>
          <w:spacing w:val="-2"/>
        </w:rPr>
        <w:t>u</w:t>
      </w:r>
      <w:r>
        <w:t>ng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>X</w:t>
      </w:r>
      <w:r>
        <w:t>X.</w:t>
      </w:r>
    </w:p>
    <w:p w:rsidR="000024A2" w:rsidRDefault="000024A2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pStyle w:val="berschrift2"/>
        <w:numPr>
          <w:ilvl w:val="0"/>
          <w:numId w:val="2"/>
        </w:numPr>
        <w:tabs>
          <w:tab w:val="left" w:pos="678"/>
        </w:tabs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ch</w:t>
      </w:r>
      <w:r>
        <w:rPr>
          <w:spacing w:val="-2"/>
        </w:rPr>
        <w:t>l</w:t>
      </w:r>
      <w:r>
        <w:t>us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2"/>
        </w:rPr>
        <w:t>e</w:t>
      </w:r>
      <w:r>
        <w:t>stimmung</w:t>
      </w:r>
      <w:r>
        <w:rPr>
          <w:spacing w:val="-2"/>
        </w:rPr>
        <w:t>e</w:t>
      </w:r>
      <w:r>
        <w:t>n</w:t>
      </w:r>
    </w:p>
    <w:p w:rsidR="000024A2" w:rsidRDefault="000024A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1" w:lineRule="auto"/>
        <w:ind w:right="137"/>
        <w:jc w:val="both"/>
      </w:pP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t>se</w:t>
      </w:r>
      <w:r>
        <w:rPr>
          <w:spacing w:val="31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ri</w:t>
      </w:r>
      <w:r>
        <w:rPr>
          <w:spacing w:val="-2"/>
        </w:rPr>
        <w:t>t</w:t>
      </w:r>
      <w:r>
        <w:t>t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a</w:t>
      </w:r>
      <w:r>
        <w:t>ch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s</w:t>
      </w:r>
      <w:r>
        <w:t>ch</w:t>
      </w:r>
      <w:r>
        <w:rPr>
          <w:spacing w:val="-1"/>
        </w:rPr>
        <w:t>l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-1"/>
        </w:rPr>
        <w:t>fa</w:t>
      </w:r>
      <w:r>
        <w:t>s</w:t>
      </w:r>
      <w:r>
        <w:rPr>
          <w:spacing w:val="-2"/>
        </w:rPr>
        <w:t>s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st</w:t>
      </w:r>
      <w:r>
        <w:rPr>
          <w:spacing w:val="-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t>er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1"/>
        </w:rPr>
        <w:t xml:space="preserve">i- </w:t>
      </w:r>
      <w:r>
        <w:rPr>
          <w:spacing w:val="-2"/>
        </w:rPr>
        <w:t>t</w:t>
      </w:r>
      <w:r>
        <w:t>er</w:t>
      </w:r>
      <w:r>
        <w:rPr>
          <w:spacing w:val="-1"/>
        </w:rPr>
        <w:t>t</w:t>
      </w:r>
      <w:r>
        <w:t>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rverei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 X</w:t>
      </w:r>
      <w:r>
        <w:rPr>
          <w:spacing w:val="-4"/>
        </w:rPr>
        <w:t>X</w:t>
      </w:r>
      <w:r>
        <w:t>X in</w:t>
      </w:r>
      <w:r>
        <w:rPr>
          <w:spacing w:val="-1"/>
        </w:rPr>
        <w:t xml:space="preserve"> </w:t>
      </w:r>
      <w:r>
        <w:t>Kraf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8" w:lineRule="exact"/>
      </w:pPr>
      <w:r>
        <w:rPr>
          <w:spacing w:val="-1"/>
        </w:rPr>
        <w:t>D</w:t>
      </w:r>
      <w:r>
        <w:t>ie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t>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t>de</w:t>
      </w:r>
      <w:r>
        <w:rPr>
          <w:spacing w:val="9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o</w:t>
      </w:r>
      <w:r>
        <w:t>rdn</w:t>
      </w:r>
      <w:r>
        <w:rPr>
          <w:spacing w:val="-2"/>
        </w:rPr>
        <w:t>u</w:t>
      </w:r>
      <w:r>
        <w:t>ng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urde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2"/>
        </w:rPr>
        <w:t>ä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u</w:t>
      </w:r>
      <w:r>
        <w:t>ng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t>er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ü</w:t>
      </w:r>
      <w:r>
        <w:t>lti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Ju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1"/>
        </w:rPr>
        <w:t>d-</w:t>
      </w:r>
    </w:p>
    <w:p w:rsidR="000024A2" w:rsidRDefault="000024A2">
      <w:pPr>
        <w:pStyle w:val="Textkrper"/>
        <w:numPr>
          <w:ilvl w:val="1"/>
          <w:numId w:val="2"/>
        </w:numPr>
        <w:tabs>
          <w:tab w:val="left" w:pos="714"/>
        </w:tabs>
        <w:kinsoku w:val="0"/>
        <w:overflowPunct w:val="0"/>
        <w:spacing w:line="248" w:lineRule="exact"/>
        <w:sectPr w:rsidR="000024A2">
          <w:pgSz w:w="11907" w:h="16840"/>
          <w:pgMar w:top="940" w:right="1280" w:bottom="920" w:left="1280" w:header="721" w:footer="736" w:gutter="0"/>
          <w:cols w:space="720"/>
          <w:noEndnote/>
        </w:sectPr>
      </w:pPr>
    </w:p>
    <w:p w:rsidR="000024A2" w:rsidRDefault="000024A2">
      <w:pPr>
        <w:pStyle w:val="Textkrper"/>
        <w:tabs>
          <w:tab w:val="left" w:pos="7913"/>
        </w:tabs>
        <w:kinsoku w:val="0"/>
        <w:overflowPunct w:val="0"/>
        <w:spacing w:line="262" w:lineRule="exact"/>
        <w:ind w:firstLine="0"/>
      </w:pPr>
      <w:r>
        <w:rPr>
          <w:spacing w:val="-1"/>
        </w:rPr>
        <w:lastRenderedPageBreak/>
        <w:t>nung/Satzun</w:t>
      </w:r>
      <w:r>
        <w:rPr>
          <w:spacing w:val="2"/>
        </w:rPr>
        <w:t>g</w:t>
      </w:r>
      <w:r>
        <w:rPr>
          <w:spacing w:val="-1"/>
          <w:position w:val="10"/>
          <w:sz w:val="14"/>
          <w:szCs w:val="14"/>
        </w:rPr>
        <w:t>5</w:t>
      </w:r>
      <w:r>
        <w:rPr>
          <w:position w:val="10"/>
          <w:sz w:val="14"/>
          <w:szCs w:val="14"/>
        </w:rPr>
        <w:t xml:space="preserve">6  </w:t>
      </w:r>
      <w:r>
        <w:rPr>
          <w:spacing w:val="3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lä</w:t>
      </w:r>
      <w:r>
        <w:t>s</w:t>
      </w:r>
      <w:r>
        <w:rPr>
          <w:spacing w:val="-2"/>
        </w:rPr>
        <w:t>s</w:t>
      </w:r>
      <w:r>
        <w:t>l</w:t>
      </w:r>
      <w:r>
        <w:rPr>
          <w:spacing w:val="-1"/>
        </w:rPr>
        <w:t>i</w:t>
      </w:r>
      <w:r>
        <w:t>ch</w:t>
      </w:r>
      <w:r>
        <w:rPr>
          <w:spacing w:val="6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5"/>
        </w:rPr>
        <w:t xml:space="preserve"> </w:t>
      </w:r>
      <w:r>
        <w:t>Ort</w:t>
      </w:r>
      <w:r>
        <w:rPr>
          <w:spacing w:val="-2"/>
        </w:rPr>
        <w:t>s</w:t>
      </w:r>
      <w:r>
        <w:t>jug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vers</w:t>
      </w:r>
      <w:r>
        <w:rPr>
          <w:spacing w:val="-2"/>
        </w:rPr>
        <w:t>a</w:t>
      </w:r>
      <w:r>
        <w:rPr>
          <w:spacing w:val="-4"/>
        </w:rPr>
        <w:t>m</w:t>
      </w:r>
      <w:r>
        <w:rPr>
          <w:spacing w:val="-1"/>
        </w:rPr>
        <w:t>m</w:t>
      </w:r>
      <w:r>
        <w:t>l</w:t>
      </w:r>
      <w:r>
        <w:rPr>
          <w:spacing w:val="-1"/>
        </w:rPr>
        <w:t>u</w:t>
      </w:r>
      <w:r>
        <w:t>ng</w:t>
      </w:r>
      <w:r>
        <w:rPr>
          <w:spacing w:val="64"/>
        </w:rPr>
        <w:t xml:space="preserve"> </w:t>
      </w:r>
      <w:r>
        <w:rPr>
          <w:spacing w:val="-1"/>
        </w:rPr>
        <w:t>a</w:t>
      </w:r>
      <w:r>
        <w:t xml:space="preserve">m    </w:t>
      </w:r>
      <w:r>
        <w:rPr>
          <w:spacing w:val="30"/>
        </w:rPr>
        <w:t xml:space="preserve"> </w:t>
      </w:r>
      <w:r>
        <w:rPr>
          <w:spacing w:val="-1"/>
        </w:rPr>
        <w:t>.</w:t>
      </w:r>
      <w:r>
        <w:t xml:space="preserve">  </w:t>
      </w:r>
      <w:r>
        <w:rPr>
          <w:spacing w:val="32"/>
        </w:rPr>
        <w:t xml:space="preserve"> </w:t>
      </w:r>
      <w:r>
        <w:t>.2</w:t>
      </w:r>
      <w:r>
        <w:rPr>
          <w:spacing w:val="-2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4A2" w:rsidRDefault="000024A2">
      <w:pPr>
        <w:pStyle w:val="Textkrper"/>
        <w:kinsoku w:val="0"/>
        <w:overflowPunct w:val="0"/>
        <w:spacing w:before="6"/>
        <w:ind w:left="9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b</w:t>
      </w:r>
      <w:r>
        <w:rPr>
          <w:spacing w:val="-1"/>
        </w:rPr>
        <w:t>e</w:t>
      </w:r>
      <w:r>
        <w:t>schl</w:t>
      </w:r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en</w:t>
      </w:r>
    </w:p>
    <w:p w:rsidR="000024A2" w:rsidRDefault="000024A2">
      <w:pPr>
        <w:pStyle w:val="Textkrper"/>
        <w:kinsoku w:val="0"/>
        <w:overflowPunct w:val="0"/>
        <w:spacing w:before="6"/>
        <w:ind w:left="90" w:firstLine="0"/>
        <w:sectPr w:rsidR="000024A2">
          <w:type w:val="continuous"/>
          <w:pgSz w:w="11907" w:h="16840"/>
          <w:pgMar w:top="940" w:right="1280" w:bottom="920" w:left="1280" w:header="720" w:footer="720" w:gutter="0"/>
          <w:cols w:num="2" w:space="720" w:equalWidth="0">
            <w:col w:w="7914" w:space="40"/>
            <w:col w:w="1393"/>
          </w:cols>
          <w:noEndnote/>
        </w:sectPr>
      </w:pPr>
    </w:p>
    <w:p w:rsidR="000024A2" w:rsidRDefault="000024A2">
      <w:pPr>
        <w:pStyle w:val="Textkrper"/>
        <w:kinsoku w:val="0"/>
        <w:overflowPunct w:val="0"/>
        <w:spacing w:before="1"/>
        <w:ind w:firstLine="0"/>
      </w:pPr>
      <w:r>
        <w:lastRenderedPageBreak/>
        <w:t>u</w:t>
      </w:r>
      <w:r>
        <w:rPr>
          <w:spacing w:val="-2"/>
        </w:rPr>
        <w:t>n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it</w:t>
      </w:r>
      <w:r>
        <w:t>zu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er</w:t>
      </w:r>
      <w:r>
        <w:rPr>
          <w:spacing w:val="-1"/>
        </w:rPr>
        <w:t>w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er</w:t>
      </w:r>
      <w:r>
        <w:rPr>
          <w:spacing w:val="-1"/>
        </w:rPr>
        <w:t>t</w:t>
      </w:r>
      <w:r>
        <w:t>en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o</w:t>
      </w:r>
      <w:r>
        <w:t>rs</w:t>
      </w:r>
      <w:r>
        <w:rPr>
          <w:spacing w:val="-2"/>
        </w:rP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es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W</w:t>
      </w:r>
      <w:r>
        <w:t>-H</w:t>
      </w:r>
      <w:r>
        <w:rPr>
          <w:spacing w:val="-1"/>
        </w:rPr>
        <w:t>e</w:t>
      </w:r>
      <w:r>
        <w:t>lf</w:t>
      </w:r>
      <w:r>
        <w:rPr>
          <w:spacing w:val="-1"/>
        </w:rPr>
        <w:t>e</w:t>
      </w:r>
      <w:r>
        <w:t>rv</w:t>
      </w:r>
      <w:r>
        <w:rPr>
          <w:spacing w:val="-3"/>
        </w:rPr>
        <w:t>e</w:t>
      </w:r>
      <w:r>
        <w:t>rei</w:t>
      </w:r>
      <w:r>
        <w:rPr>
          <w:spacing w:val="-2"/>
        </w:rPr>
        <w:t>n</w:t>
      </w:r>
      <w:r>
        <w:t>i</w:t>
      </w:r>
      <w:r>
        <w:rPr>
          <w:spacing w:val="-1"/>
        </w:rPr>
        <w:t>g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o</w:t>
      </w:r>
      <w:r>
        <w:t>m</w:t>
      </w:r>
    </w:p>
    <w:p w:rsidR="000024A2" w:rsidRDefault="000024A2">
      <w:pPr>
        <w:pStyle w:val="Textkrper"/>
        <w:kinsoku w:val="0"/>
        <w:overflowPunct w:val="0"/>
        <w:spacing w:line="254" w:lineRule="exact"/>
        <w:ind w:firstLine="0"/>
      </w:pPr>
      <w:r>
        <w:rPr>
          <w:u w:val="single"/>
        </w:rPr>
        <w:t xml:space="preserve">  </w:t>
      </w:r>
      <w:r>
        <w:rPr>
          <w:spacing w:val="32"/>
          <w:u w:val="single"/>
        </w:rPr>
        <w:t xml:space="preserve"> </w:t>
      </w:r>
      <w:r>
        <w:rPr>
          <w:spacing w:val="-1"/>
        </w:rPr>
        <w:t>.</w:t>
      </w:r>
      <w:r>
        <w:t xml:space="preserve">  </w:t>
      </w:r>
      <w:r>
        <w:rPr>
          <w:spacing w:val="32"/>
        </w:rPr>
        <w:t xml:space="preserve"> </w:t>
      </w:r>
      <w:r>
        <w:t>.2</w:t>
      </w:r>
      <w:r>
        <w:rPr>
          <w:spacing w:val="-2"/>
        </w:rPr>
        <w:t>0</w:t>
      </w:r>
      <w:r>
        <w:t xml:space="preserve">   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ä</w:t>
      </w:r>
      <w:r>
        <w:rPr>
          <w:spacing w:val="-2"/>
        </w:rPr>
        <w:t>t</w:t>
      </w:r>
      <w:r>
        <w:t>i</w:t>
      </w:r>
      <w:r>
        <w:rPr>
          <w:spacing w:val="-1"/>
        </w:rPr>
        <w:t>g</w:t>
      </w:r>
      <w:r>
        <w:rPr>
          <w:spacing w:val="-2"/>
        </w:rPr>
        <w:t>t</w:t>
      </w:r>
      <w:r>
        <w:t>.</w:t>
      </w:r>
    </w:p>
    <w:p w:rsidR="000024A2" w:rsidRDefault="000024A2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00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4A2" w:rsidRDefault="00397D9B">
      <w:pPr>
        <w:numPr>
          <w:ilvl w:val="0"/>
          <w:numId w:val="1"/>
        </w:numPr>
        <w:tabs>
          <w:tab w:val="left" w:pos="266"/>
        </w:tabs>
        <w:kinsoku w:val="0"/>
        <w:overflowPunct w:val="0"/>
        <w:spacing w:before="84" w:line="253" w:lineRule="exact"/>
        <w:ind w:left="138" w:firstLine="0"/>
        <w:rPr>
          <w:rFonts w:ascii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6350</wp:posOffset>
                </wp:positionV>
                <wp:extent cx="1829435" cy="12700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99277"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.5pt,214.9pt,.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z w:val="20"/>
          <w:szCs w:val="20"/>
        </w:rPr>
        <w:t>ier</w:t>
      </w:r>
      <w:r w:rsidR="000024A2"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ist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d</w:t>
      </w:r>
      <w:r w:rsidR="000024A2">
        <w:rPr>
          <w:rFonts w:ascii="Trebuchet MS" w:hAnsi="Trebuchet MS" w:cs="Trebuchet MS"/>
          <w:spacing w:val="2"/>
          <w:sz w:val="20"/>
          <w:szCs w:val="20"/>
        </w:rPr>
        <w:t>i</w:t>
      </w:r>
      <w:r w:rsidR="000024A2">
        <w:rPr>
          <w:rFonts w:ascii="Trebuchet MS" w:hAnsi="Trebuchet MS" w:cs="Trebuchet MS"/>
          <w:sz w:val="20"/>
          <w:szCs w:val="20"/>
        </w:rPr>
        <w:t>e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bis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1"/>
          <w:sz w:val="20"/>
          <w:szCs w:val="20"/>
        </w:rPr>
        <w:t>z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sz w:val="20"/>
          <w:szCs w:val="20"/>
        </w:rPr>
        <w:t>m</w:t>
      </w:r>
      <w:r w:rsidR="000024A2"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2"/>
          <w:sz w:val="20"/>
          <w:szCs w:val="20"/>
        </w:rPr>
        <w:t>B</w:t>
      </w:r>
      <w:r w:rsidR="000024A2">
        <w:rPr>
          <w:rFonts w:ascii="Trebuchet MS" w:hAnsi="Trebuchet MS" w:cs="Trebuchet MS"/>
          <w:sz w:val="20"/>
          <w:szCs w:val="20"/>
        </w:rPr>
        <w:t>esc</w:t>
      </w:r>
      <w:r w:rsidR="000024A2">
        <w:rPr>
          <w:rFonts w:ascii="Trebuchet MS" w:hAnsi="Trebuchet MS" w:cs="Trebuchet MS"/>
          <w:spacing w:val="1"/>
          <w:sz w:val="20"/>
          <w:szCs w:val="20"/>
        </w:rPr>
        <w:t>hl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sz w:val="20"/>
          <w:szCs w:val="20"/>
        </w:rPr>
        <w:t>ss</w:t>
      </w:r>
      <w:r w:rsidR="000024A2"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d</w:t>
      </w:r>
      <w:r w:rsidR="000024A2">
        <w:rPr>
          <w:rFonts w:ascii="Trebuchet MS" w:hAnsi="Trebuchet MS" w:cs="Trebuchet MS"/>
          <w:spacing w:val="-2"/>
          <w:sz w:val="20"/>
          <w:szCs w:val="20"/>
        </w:rPr>
        <w:t>e</w:t>
      </w:r>
      <w:r w:rsidR="000024A2">
        <w:rPr>
          <w:rFonts w:ascii="Trebuchet MS" w:hAnsi="Trebuchet MS" w:cs="Trebuchet MS"/>
          <w:sz w:val="20"/>
          <w:szCs w:val="20"/>
        </w:rPr>
        <w:t>r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3"/>
          <w:sz w:val="20"/>
          <w:szCs w:val="20"/>
        </w:rPr>
        <w:t>J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sz w:val="20"/>
          <w:szCs w:val="20"/>
        </w:rPr>
        <w:t>g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z w:val="20"/>
          <w:szCs w:val="20"/>
        </w:rPr>
        <w:t>do</w:t>
      </w:r>
      <w:r w:rsidR="000024A2">
        <w:rPr>
          <w:rFonts w:ascii="Trebuchet MS" w:hAnsi="Trebuchet MS" w:cs="Trebuchet MS"/>
          <w:spacing w:val="2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dn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un</w:t>
      </w:r>
      <w:r w:rsidR="000024A2">
        <w:rPr>
          <w:rFonts w:ascii="Trebuchet MS" w:hAnsi="Trebuchet MS" w:cs="Trebuchet MS"/>
          <w:sz w:val="20"/>
          <w:szCs w:val="20"/>
        </w:rPr>
        <w:t>g</w:t>
      </w:r>
      <w:r w:rsidR="000024A2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ak</w:t>
      </w:r>
      <w:r w:rsidR="000024A2">
        <w:rPr>
          <w:rFonts w:ascii="Trebuchet MS" w:hAnsi="Trebuchet MS" w:cs="Trebuchet MS"/>
          <w:spacing w:val="2"/>
          <w:sz w:val="20"/>
          <w:szCs w:val="20"/>
        </w:rPr>
        <w:t>t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z w:val="20"/>
          <w:szCs w:val="20"/>
        </w:rPr>
        <w:t>l</w:t>
      </w:r>
      <w:r w:rsidR="000024A2"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3"/>
          <w:sz w:val="20"/>
          <w:szCs w:val="20"/>
        </w:rPr>
        <w:t>g</w:t>
      </w:r>
      <w:r w:rsidR="000024A2">
        <w:rPr>
          <w:rFonts w:ascii="Trebuchet MS" w:hAnsi="Trebuchet MS" w:cs="Trebuchet MS"/>
          <w:spacing w:val="-1"/>
          <w:sz w:val="20"/>
          <w:szCs w:val="20"/>
        </w:rPr>
        <w:t>ü</w:t>
      </w:r>
      <w:r w:rsidR="000024A2">
        <w:rPr>
          <w:rFonts w:ascii="Trebuchet MS" w:hAnsi="Trebuchet MS" w:cs="Trebuchet MS"/>
          <w:spacing w:val="-2"/>
          <w:sz w:val="20"/>
          <w:szCs w:val="20"/>
        </w:rPr>
        <w:t>l</w:t>
      </w:r>
      <w:r w:rsidR="000024A2">
        <w:rPr>
          <w:rFonts w:ascii="Trebuchet MS" w:hAnsi="Trebuchet MS" w:cs="Trebuchet MS"/>
          <w:sz w:val="20"/>
          <w:szCs w:val="20"/>
        </w:rPr>
        <w:t>tige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B</w:t>
      </w:r>
      <w:r w:rsidR="000024A2">
        <w:rPr>
          <w:rFonts w:ascii="Trebuchet MS" w:hAnsi="Trebuchet MS" w:cs="Trebuchet MS"/>
          <w:spacing w:val="1"/>
          <w:sz w:val="20"/>
          <w:szCs w:val="20"/>
        </w:rPr>
        <w:t>e</w:t>
      </w:r>
      <w:r w:rsidR="000024A2">
        <w:rPr>
          <w:rFonts w:ascii="Trebuchet MS" w:hAnsi="Trebuchet MS" w:cs="Trebuchet MS"/>
          <w:spacing w:val="-1"/>
          <w:sz w:val="20"/>
          <w:szCs w:val="20"/>
        </w:rPr>
        <w:t>z</w:t>
      </w:r>
      <w:r w:rsidR="000024A2">
        <w:rPr>
          <w:rFonts w:ascii="Trebuchet MS" w:hAnsi="Trebuchet MS" w:cs="Trebuchet MS"/>
          <w:sz w:val="20"/>
          <w:szCs w:val="20"/>
        </w:rPr>
        <w:t>ei</w:t>
      </w:r>
      <w:r w:rsidR="000024A2">
        <w:rPr>
          <w:rFonts w:ascii="Trebuchet MS" w:hAnsi="Trebuchet MS" w:cs="Trebuchet MS"/>
          <w:spacing w:val="2"/>
          <w:sz w:val="20"/>
          <w:szCs w:val="20"/>
        </w:rPr>
        <w:t>c</w:t>
      </w:r>
      <w:r w:rsidR="000024A2">
        <w:rPr>
          <w:rFonts w:ascii="Trebuchet MS" w:hAnsi="Trebuchet MS" w:cs="Trebuchet MS"/>
          <w:spacing w:val="-1"/>
          <w:sz w:val="20"/>
          <w:szCs w:val="20"/>
        </w:rPr>
        <w:t>h</w:t>
      </w:r>
      <w:r w:rsidR="000024A2">
        <w:rPr>
          <w:rFonts w:ascii="Trebuchet MS" w:hAnsi="Trebuchet MS" w:cs="Trebuchet MS"/>
          <w:spacing w:val="1"/>
          <w:sz w:val="20"/>
          <w:szCs w:val="20"/>
        </w:rPr>
        <w:t>n</w:t>
      </w:r>
      <w:r w:rsidR="000024A2">
        <w:rPr>
          <w:rFonts w:ascii="Trebuchet MS" w:hAnsi="Trebuchet MS" w:cs="Trebuchet MS"/>
          <w:spacing w:val="-1"/>
          <w:sz w:val="20"/>
          <w:szCs w:val="20"/>
        </w:rPr>
        <w:t>un</w:t>
      </w:r>
      <w:r w:rsidR="000024A2">
        <w:rPr>
          <w:rFonts w:ascii="Trebuchet MS" w:hAnsi="Trebuchet MS" w:cs="Trebuchet MS"/>
          <w:sz w:val="20"/>
          <w:szCs w:val="20"/>
        </w:rPr>
        <w:t>g</w:t>
      </w:r>
      <w:r w:rsidR="000024A2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pacing w:val="-1"/>
          <w:sz w:val="20"/>
          <w:szCs w:val="20"/>
        </w:rPr>
        <w:t>z</w:t>
      </w:r>
      <w:r w:rsidR="000024A2">
        <w:rPr>
          <w:rFonts w:ascii="Trebuchet MS" w:hAnsi="Trebuchet MS" w:cs="Trebuchet MS"/>
          <w:sz w:val="20"/>
          <w:szCs w:val="20"/>
        </w:rPr>
        <w:t>u</w:t>
      </w:r>
      <w:r w:rsidR="000024A2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="000024A2">
        <w:rPr>
          <w:rFonts w:ascii="Trebuchet MS" w:hAnsi="Trebuchet MS" w:cs="Trebuchet MS"/>
          <w:sz w:val="20"/>
          <w:szCs w:val="20"/>
        </w:rPr>
        <w:t>ve</w:t>
      </w:r>
      <w:r w:rsidR="000024A2">
        <w:rPr>
          <w:rFonts w:ascii="Trebuchet MS" w:hAnsi="Trebuchet MS" w:cs="Trebuchet MS"/>
          <w:spacing w:val="-2"/>
          <w:sz w:val="20"/>
          <w:szCs w:val="20"/>
        </w:rPr>
        <w:t>r</w:t>
      </w:r>
      <w:r w:rsidR="000024A2">
        <w:rPr>
          <w:rFonts w:ascii="Trebuchet MS" w:hAnsi="Trebuchet MS" w:cs="Trebuchet MS"/>
          <w:sz w:val="20"/>
          <w:szCs w:val="20"/>
        </w:rPr>
        <w:t>w</w:t>
      </w:r>
      <w:r w:rsidR="000024A2">
        <w:rPr>
          <w:rFonts w:ascii="Trebuchet MS" w:hAnsi="Trebuchet MS" w:cs="Trebuchet MS"/>
          <w:spacing w:val="2"/>
          <w:sz w:val="20"/>
          <w:szCs w:val="20"/>
        </w:rPr>
        <w:t>e</w:t>
      </w:r>
      <w:r w:rsidR="000024A2">
        <w:rPr>
          <w:rFonts w:ascii="Trebuchet MS" w:hAnsi="Trebuchet MS" w:cs="Trebuchet MS"/>
          <w:spacing w:val="-1"/>
          <w:sz w:val="20"/>
          <w:szCs w:val="20"/>
        </w:rPr>
        <w:t>n</w:t>
      </w:r>
      <w:r w:rsidR="000024A2">
        <w:rPr>
          <w:rFonts w:ascii="Trebuchet MS" w:hAnsi="Trebuchet MS" w:cs="Trebuchet MS"/>
          <w:spacing w:val="1"/>
          <w:sz w:val="20"/>
          <w:szCs w:val="20"/>
        </w:rPr>
        <w:t>d</w:t>
      </w:r>
      <w:r w:rsidR="000024A2">
        <w:rPr>
          <w:rFonts w:ascii="Trebuchet MS" w:hAnsi="Trebuchet MS" w:cs="Trebuchet MS"/>
          <w:sz w:val="20"/>
          <w:szCs w:val="20"/>
        </w:rPr>
        <w:t>en.</w:t>
      </w:r>
    </w:p>
    <w:p w:rsidR="000024A2" w:rsidRDefault="000024A2">
      <w:pPr>
        <w:numPr>
          <w:ilvl w:val="0"/>
          <w:numId w:val="1"/>
        </w:numPr>
        <w:tabs>
          <w:tab w:val="left" w:pos="266"/>
        </w:tabs>
        <w:kinsoku w:val="0"/>
        <w:overflowPunct w:val="0"/>
        <w:spacing w:before="5" w:line="234" w:lineRule="exact"/>
        <w:ind w:left="138" w:right="423"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Der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z w:val="20"/>
          <w:szCs w:val="20"/>
        </w:rPr>
        <w:t>teil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„</w:t>
      </w:r>
      <w:r>
        <w:rPr>
          <w:rFonts w:ascii="Trebuchet MS" w:hAnsi="Trebuchet MS" w:cs="Trebuchet MS"/>
          <w:sz w:val="20"/>
          <w:szCs w:val="20"/>
        </w:rPr>
        <w:t>in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Ab</w:t>
      </w:r>
      <w:r>
        <w:rPr>
          <w:rFonts w:ascii="Trebuchet MS" w:hAnsi="Trebuchet MS" w:cs="Trebuchet MS"/>
          <w:spacing w:val="2"/>
          <w:sz w:val="20"/>
          <w:szCs w:val="20"/>
        </w:rPr>
        <w:t>ä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eru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bi</w:t>
      </w:r>
      <w:r>
        <w:rPr>
          <w:rFonts w:ascii="Trebuchet MS" w:hAnsi="Trebuchet MS" w:cs="Trebuchet MS"/>
          <w:spacing w:val="1"/>
          <w:sz w:val="20"/>
          <w:szCs w:val="20"/>
        </w:rPr>
        <w:t>sh</w:t>
      </w:r>
      <w:r>
        <w:rPr>
          <w:rFonts w:ascii="Trebuchet MS" w:hAnsi="Trebuchet MS" w:cs="Trebuchet MS"/>
          <w:sz w:val="20"/>
          <w:szCs w:val="20"/>
        </w:rPr>
        <w:t>er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ü</w:t>
      </w:r>
      <w:r>
        <w:rPr>
          <w:rFonts w:ascii="Trebuchet MS" w:hAnsi="Trebuchet MS" w:cs="Trebuchet MS"/>
          <w:spacing w:val="-2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J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do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dn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/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z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g“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k</w:t>
      </w:r>
      <w:r>
        <w:rPr>
          <w:rFonts w:ascii="Trebuchet MS" w:hAnsi="Trebuchet MS" w:cs="Trebuchet MS"/>
          <w:spacing w:val="1"/>
          <w:sz w:val="20"/>
          <w:szCs w:val="20"/>
        </w:rPr>
        <w:t>an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ge</w:t>
      </w:r>
      <w:r>
        <w:rPr>
          <w:rFonts w:ascii="Trebuchet MS" w:hAnsi="Trebuchet MS" w:cs="Trebuchet MS"/>
          <w:spacing w:val="-2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ösc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w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sofe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es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er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Ort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pacing w:val="-2"/>
          <w:sz w:val="20"/>
          <w:szCs w:val="20"/>
        </w:rPr>
        <w:t>j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z w:val="20"/>
          <w:szCs w:val="20"/>
        </w:rPr>
        <w:t>end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B</w:t>
      </w:r>
      <w:r>
        <w:rPr>
          <w:rFonts w:ascii="Trebuchet MS" w:hAnsi="Trebuchet MS" w:cs="Trebuchet MS"/>
          <w:spacing w:val="-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ss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ü</w:t>
      </w:r>
      <w:r>
        <w:rPr>
          <w:rFonts w:ascii="Trebuchet MS" w:hAnsi="Trebuchet MS" w:cs="Trebuchet MS"/>
          <w:spacing w:val="1"/>
          <w:sz w:val="20"/>
          <w:szCs w:val="20"/>
        </w:rPr>
        <w:t>b</w:t>
      </w:r>
      <w:r>
        <w:rPr>
          <w:rFonts w:ascii="Trebuchet MS" w:hAnsi="Trebuchet MS" w:cs="Trebuchet MS"/>
          <w:sz w:val="20"/>
          <w:szCs w:val="20"/>
        </w:rPr>
        <w:t>er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Jug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do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dn</w:t>
      </w:r>
      <w:r>
        <w:rPr>
          <w:rFonts w:ascii="Trebuchet MS" w:hAnsi="Trebuchet MS" w:cs="Trebuchet MS"/>
          <w:spacing w:val="1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g/Sat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ist.</w:t>
      </w:r>
    </w:p>
    <w:sectPr w:rsidR="000024A2">
      <w:type w:val="continuous"/>
      <w:pgSz w:w="11907" w:h="16840"/>
      <w:pgMar w:top="940" w:right="1280" w:bottom="920" w:left="1280" w:header="720" w:footer="720" w:gutter="0"/>
      <w:cols w:space="720" w:equalWidth="0">
        <w:col w:w="93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C6" w:rsidRDefault="00E430C6">
      <w:r>
        <w:separator/>
      </w:r>
    </w:p>
  </w:endnote>
  <w:endnote w:type="continuationSeparator" w:id="0">
    <w:p w:rsidR="00E430C6" w:rsidRDefault="00E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2" w:rsidRDefault="00397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10099675</wp:posOffset>
              </wp:positionV>
              <wp:extent cx="2404745" cy="272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A2" w:rsidRDefault="000024A2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Ver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n: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1 Jugendordnung HV</w:t>
                          </w:r>
                        </w:p>
                        <w:p w:rsidR="000024A2" w:rsidRDefault="000024A2">
                          <w:pPr>
                            <w:kinsoku w:val="0"/>
                            <w:overflowPunct w:val="0"/>
                            <w:spacing w:line="209" w:lineRule="exact"/>
                            <w:ind w:left="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letzte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Ä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nderu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g: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04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.M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ä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rz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20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.95pt;margin-top:795.25pt;width:189.35pt;height:2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sgIAALA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" o:allowincell="f" filled="f" stroked="f">
              <v:textbox inset="0,0,0,0">
                <w:txbxContent>
                  <w:p w:rsidR="000024A2" w:rsidRDefault="000024A2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Ver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n: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1 Jugendordnung HV</w:t>
                    </w:r>
                  </w:p>
                  <w:p w:rsidR="000024A2" w:rsidRDefault="000024A2">
                    <w:pPr>
                      <w:kinsoku w:val="0"/>
                      <w:overflowPunct w:val="0"/>
                      <w:spacing w:line="209" w:lineRule="exact"/>
                      <w:ind w:left="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letzte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Ä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nderu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g: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04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.M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ä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rz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20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10088245</wp:posOffset>
              </wp:positionV>
              <wp:extent cx="5796915" cy="12700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915" cy="12700"/>
                      </a:xfrm>
                      <a:custGeom>
                        <a:avLst/>
                        <a:gdLst>
                          <a:gd name="T0" fmla="*/ 0 w 9129"/>
                          <a:gd name="T1" fmla="*/ 0 h 20"/>
                          <a:gd name="T2" fmla="*/ 9129 w 912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9" h="20">
                            <a:moveTo>
                              <a:pt x="0" y="0"/>
                            </a:moveTo>
                            <a:lnTo>
                              <a:pt x="912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0A770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794.35pt,525.95pt,794.35pt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G+AIAAIw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" o:allowincell="f" filled="f" strokeweight=".20458mm">
              <v:path arrowok="t" o:connecttype="custom" o:connectlocs="0,0;57969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6252210</wp:posOffset>
              </wp:positionH>
              <wp:positionV relativeFrom="page">
                <wp:posOffset>10099675</wp:posOffset>
              </wp:positionV>
              <wp:extent cx="391160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A2" w:rsidRDefault="000024A2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7D9B">
                            <w:rPr>
                              <w:rFonts w:ascii="Trebuchet MS" w:hAnsi="Trebuchet MS" w:cs="Trebuchet MS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92.3pt;margin-top:795.25pt;width:30.8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mwsAIAAK8FAAAOAAAAZHJzL2Uyb0RvYy54bWysVNuOmzAQfa/Uf7D8zgIJYQN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" o:allowincell="f" filled="f" stroked="f">
              <v:textbox inset="0,0,0,0">
                <w:txbxContent>
                  <w:p w:rsidR="000024A2" w:rsidRDefault="000024A2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separate"/>
                    </w:r>
                    <w:r w:rsidR="00397D9B">
                      <w:rPr>
                        <w:rFonts w:ascii="Trebuchet MS" w:hAnsi="Trebuchet MS" w:cs="Trebuchet MS"/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C6" w:rsidRDefault="00E430C6">
      <w:r>
        <w:separator/>
      </w:r>
    </w:p>
  </w:footnote>
  <w:footnote w:type="continuationSeparator" w:id="0">
    <w:p w:rsidR="00E430C6" w:rsidRDefault="00E4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2" w:rsidRDefault="00397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598805</wp:posOffset>
              </wp:positionV>
              <wp:extent cx="5796915" cy="1270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915" cy="12700"/>
                      </a:xfrm>
                      <a:custGeom>
                        <a:avLst/>
                        <a:gdLst>
                          <a:gd name="T0" fmla="*/ 0 w 9129"/>
                          <a:gd name="T1" fmla="*/ 0 h 20"/>
                          <a:gd name="T2" fmla="*/ 9129 w 912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9" h="20">
                            <a:moveTo>
                              <a:pt x="0" y="0"/>
                            </a:moveTo>
                            <a:lnTo>
                              <a:pt x="9129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970ABD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47.15pt,525.95pt,47.15pt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nk+QIAAIw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" o:allowincell="f" filled="f" strokeweight=".58pt">
              <v:path arrowok="t" o:connecttype="custom" o:connectlocs="0,0;57969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445135</wp:posOffset>
              </wp:positionV>
              <wp:extent cx="1032510" cy="139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A2" w:rsidRDefault="000024A2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UNGSVORLAGE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35.05pt;width:81.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11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" o:allowincell="f" filled="f" stroked="f">
              <v:textbox inset="0,0,0,0">
                <w:txbxContent>
                  <w:p w:rsidR="000024A2" w:rsidRDefault="000024A2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UNGSVORLAGE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2517775</wp:posOffset>
              </wp:positionH>
              <wp:positionV relativeFrom="page">
                <wp:posOffset>445135</wp:posOffset>
              </wp:positionV>
              <wp:extent cx="415861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A2" w:rsidRDefault="000024A2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THW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gend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Ort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juge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(Jug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bte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lung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der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rtl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chen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rebuchet MS" w:hAnsi="Trebuchet MS" w:cs="Trebuchet MS"/>
                              <w:spacing w:val="4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Helfervere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gung)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8.25pt;margin-top:35.05pt;width:327.4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osg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" o:allowincell="f" filled="f" stroked="f">
              <v:textbox inset="0,0,0,0">
                <w:txbxContent>
                  <w:p w:rsidR="000024A2" w:rsidRDefault="000024A2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THW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gend</w:t>
                    </w:r>
                    <w:r>
                      <w:rPr>
                        <w:rFonts w:ascii="Trebuchet MS" w:hAnsi="Trebuchet MS" w:cs="Trebuchet MS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Ort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juge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(Jug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bte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lung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der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rtl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chen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rebuchet MS" w:hAnsi="Trebuchet MS" w:cs="Trebuchet MS"/>
                        <w:spacing w:val="4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Helfervere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gung)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40"/>
      </w:pPr>
      <w:rPr>
        <w:rFonts w:ascii="Trebuchet MS" w:hAnsi="Trebuchet MS" w:cs="Trebuchet MS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Trebuchet MS" w:hAnsi="Trebuchet MS" w:cs="Trebuchet MS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rebuchet MS" w:hAnsi="Trebuchet MS" w:cs="Trebuchet MS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lowerLetter"/>
      <w:lvlText w:val="%1)"/>
      <w:lvlJc w:val="left"/>
      <w:pPr>
        <w:ind w:hanging="360"/>
      </w:pPr>
      <w:rPr>
        <w:rFonts w:ascii="Trebuchet MS" w:hAnsi="Trebuchet MS" w:cs="Trebuchet MS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128"/>
      </w:pPr>
      <w:rPr>
        <w:rFonts w:ascii="Trebuchet MS" w:hAnsi="Trebuchet MS" w:cs="Trebuchet MS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8"/>
      <w:numFmt w:val="decimal"/>
      <w:lvlText w:val="%1"/>
      <w:lvlJc w:val="left"/>
      <w:pPr>
        <w:ind w:hanging="540"/>
      </w:pPr>
      <w:rPr>
        <w:rFonts w:ascii="Trebuchet MS" w:hAnsi="Trebuchet MS" w:cs="Trebuchet MS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Trebuchet MS" w:hAnsi="Trebuchet MS" w:cs="Trebuchet MS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rebuchet MS" w:hAnsi="Trebuchet MS" w:cs="Trebuchet MS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hanging="128"/>
      </w:pPr>
      <w:rPr>
        <w:rFonts w:ascii="Trebuchet MS" w:hAnsi="Trebuchet MS" w:cs="Trebuchet MS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A2"/>
    <w:rsid w:val="000024A2"/>
    <w:rsid w:val="00397D9B"/>
    <w:rsid w:val="00E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60F3C49-F646-41E9-A0E0-E84A3A4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3"/>
      <w:outlineLvl w:val="0"/>
    </w:pPr>
    <w:rPr>
      <w:rFonts w:ascii="Trebuchet MS" w:hAnsi="Trebuchet MS" w:cs="Trebuchet MS"/>
      <w:b/>
      <w:b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678" w:hanging="540"/>
      <w:outlineLvl w:val="1"/>
    </w:pPr>
    <w:rPr>
      <w:rFonts w:ascii="Trebuchet MS" w:hAnsi="Trebuchet MS" w:cs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714" w:hanging="576"/>
    </w:pPr>
    <w:rPr>
      <w:rFonts w:ascii="Trebuchet MS" w:hAnsi="Trebuchet MS" w:cs="Trebuchet MS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024A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4A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024A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7FB31F7FD3D499CBD4C753F5798BB" ma:contentTypeVersion="18" ma:contentTypeDescription="Ein neues Dokument erstellen." ma:contentTypeScope="" ma:versionID="ae354d7090be572b52aaf7bc79e9e407">
  <xsd:schema xmlns:xsd="http://www.w3.org/2001/XMLSchema" xmlns:xs="http://www.w3.org/2001/XMLSchema" xmlns:p="http://schemas.microsoft.com/office/2006/metadata/properties" xmlns:ns2="95a21f34-3f8b-44b9-bedb-52774dddc8a5" xmlns:ns3="ca7f28cb-935d-4841-b722-e1d9f671390a" targetNamespace="http://schemas.microsoft.com/office/2006/metadata/properties" ma:root="true" ma:fieldsID="7487559a017cfc5ad958ab14557c13bc" ns2:_="" ns3:_="">
    <xsd:import namespace="95a21f34-3f8b-44b9-bedb-52774dddc8a5"/>
    <xsd:import namespace="ca7f28cb-935d-4841-b722-e1d9f6713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21f34-3f8b-44b9-bedb-52774dddc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2f34be7-a105-4cfc-9364-031070019ad1}" ma:internalName="TaxCatchAll" ma:showField="CatchAllData" ma:web="95a21f34-3f8b-44b9-bedb-52774dddc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f28cb-935d-4841-b722-e1d9f671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301825fb-9777-4287-abf7-1fd0113cf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5D60F-D2D1-4AEA-B37D-28600A7CCDF9}"/>
</file>

<file path=customXml/itemProps2.xml><?xml version="1.0" encoding="utf-8"?>
<ds:datastoreItem xmlns:ds="http://schemas.openxmlformats.org/officeDocument/2006/customXml" ds:itemID="{68BD6341-060A-49E3-A3FA-9964D2160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der THW-Jugend e</vt:lpstr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der THW-Jugend e</dc:title>
  <dc:subject/>
  <dc:creator>THW Jugend NRW e.V.</dc:creator>
  <cp:keywords/>
  <dc:description/>
  <cp:lastModifiedBy>OMu</cp:lastModifiedBy>
  <cp:revision>2</cp:revision>
  <dcterms:created xsi:type="dcterms:W3CDTF">2013-11-13T10:38:00Z</dcterms:created>
  <dcterms:modified xsi:type="dcterms:W3CDTF">2013-11-13T10:38:00Z</dcterms:modified>
</cp:coreProperties>
</file>